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73544" w14:textId="77777777" w:rsidR="009934A1" w:rsidRPr="00530E39" w:rsidRDefault="009934A1" w:rsidP="009934A1">
      <w:pPr>
        <w:jc w:val="center"/>
        <w:rPr>
          <w:b/>
        </w:rPr>
      </w:pPr>
      <w:r w:rsidRPr="00530E39">
        <w:rPr>
          <w:b/>
        </w:rPr>
        <w:fldChar w:fldCharType="begin">
          <w:ffData>
            <w:name w:val=""/>
            <w:enabled/>
            <w:calcOnExit w:val="0"/>
            <w:textInput>
              <w:default w:val="(sistemos naudotojo pavadinimas)"/>
            </w:textInput>
          </w:ffData>
        </w:fldChar>
      </w:r>
      <w:r w:rsidRPr="00530E39">
        <w:rPr>
          <w:b/>
        </w:rPr>
        <w:instrText xml:space="preserve"> FORMTEXT </w:instrText>
      </w:r>
      <w:r w:rsidRPr="00530E39">
        <w:rPr>
          <w:b/>
        </w:rPr>
      </w:r>
      <w:r w:rsidRPr="00530E39">
        <w:rPr>
          <w:b/>
        </w:rPr>
        <w:fldChar w:fldCharType="separate"/>
      </w:r>
      <w:r w:rsidRPr="00530E39">
        <w:rPr>
          <w:b/>
          <w:noProof/>
        </w:rPr>
        <w:t>(sistemos naudotojo pavadinimas)</w:t>
      </w:r>
      <w:r w:rsidRPr="00530E39">
        <w:rPr>
          <w:b/>
        </w:rPr>
        <w:fldChar w:fldCharType="end"/>
      </w:r>
    </w:p>
    <w:p w14:paraId="62634DCA" w14:textId="77777777" w:rsidR="009934A1" w:rsidRDefault="009934A1" w:rsidP="009934A1">
      <w:pPr>
        <w:rPr>
          <w:b/>
        </w:rPr>
      </w:pPr>
    </w:p>
    <w:p w14:paraId="16AC214A" w14:textId="2C4C6DE0" w:rsidR="009934A1" w:rsidRPr="005F3256" w:rsidRDefault="009934A1" w:rsidP="009934A1">
      <w:pPr>
        <w:rPr>
          <w:sz w:val="22"/>
          <w:szCs w:val="22"/>
        </w:rPr>
      </w:pPr>
      <w:r w:rsidRPr="005F3256">
        <w:rPr>
          <w:sz w:val="22"/>
          <w:szCs w:val="22"/>
        </w:rPr>
        <w:t xml:space="preserve">UAB </w:t>
      </w:r>
      <w:proofErr w:type="spellStart"/>
      <w:r w:rsidR="00740BD6" w:rsidRPr="005F3256">
        <w:rPr>
          <w:sz w:val="22"/>
          <w:szCs w:val="22"/>
        </w:rPr>
        <w:t>Gren</w:t>
      </w:r>
      <w:proofErr w:type="spellEnd"/>
      <w:r w:rsidRPr="005F3256">
        <w:rPr>
          <w:sz w:val="22"/>
          <w:szCs w:val="22"/>
        </w:rPr>
        <w:t xml:space="preserve"> Lietuva </w:t>
      </w:r>
    </w:p>
    <w:p w14:paraId="6485E4BB" w14:textId="77777777" w:rsidR="009934A1" w:rsidRPr="005F3256" w:rsidRDefault="009934A1" w:rsidP="009934A1">
      <w:pPr>
        <w:rPr>
          <w:sz w:val="22"/>
          <w:szCs w:val="22"/>
        </w:rPr>
      </w:pPr>
      <w:r w:rsidRPr="005F3256">
        <w:rPr>
          <w:sz w:val="22"/>
          <w:szCs w:val="22"/>
        </w:rPr>
        <w:t>J. Jasinskio g. 16B, 0</w:t>
      </w:r>
      <w:r w:rsidR="00A45314" w:rsidRPr="005F3256">
        <w:rPr>
          <w:sz w:val="22"/>
          <w:szCs w:val="22"/>
        </w:rPr>
        <w:t>3163</w:t>
      </w:r>
      <w:r w:rsidRPr="005F3256">
        <w:rPr>
          <w:sz w:val="22"/>
          <w:szCs w:val="22"/>
        </w:rPr>
        <w:t xml:space="preserve"> Vilnius</w:t>
      </w:r>
    </w:p>
    <w:p w14:paraId="7FA4B365" w14:textId="77777777" w:rsidR="009934A1" w:rsidRPr="005F3256" w:rsidRDefault="009934A1" w:rsidP="009934A1">
      <w:pPr>
        <w:rPr>
          <w:sz w:val="22"/>
          <w:szCs w:val="22"/>
        </w:rPr>
      </w:pPr>
    </w:p>
    <w:p w14:paraId="6C83253F" w14:textId="77777777" w:rsidR="009934A1" w:rsidRDefault="009934A1" w:rsidP="002203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E38CFF4" w14:textId="77777777" w:rsidR="009934A1" w:rsidRDefault="009934A1" w:rsidP="00220385">
      <w:pPr>
        <w:jc w:val="center"/>
        <w:rPr>
          <w:b/>
        </w:rPr>
      </w:pPr>
      <w:r>
        <w:rPr>
          <w:b/>
        </w:rPr>
        <w:t xml:space="preserve">PRAŠYMAS </w:t>
      </w:r>
    </w:p>
    <w:p w14:paraId="648EBD66" w14:textId="004CAD01" w:rsidR="009934A1" w:rsidRDefault="009934A1" w:rsidP="00220385">
      <w:pPr>
        <w:jc w:val="center"/>
        <w:rPr>
          <w:b/>
        </w:rPr>
      </w:pPr>
      <w:r>
        <w:rPr>
          <w:b/>
        </w:rPr>
        <w:t xml:space="preserve">  </w:t>
      </w:r>
      <w:r w:rsidR="0054229A">
        <w:rPr>
          <w:b/>
        </w:rPr>
        <w:t xml:space="preserve">NAUDOTIS UAB </w:t>
      </w:r>
      <w:r w:rsidR="00740BD6">
        <w:rPr>
          <w:b/>
        </w:rPr>
        <w:t>GREN</w:t>
      </w:r>
      <w:r w:rsidR="0054229A">
        <w:rPr>
          <w:b/>
        </w:rPr>
        <w:t xml:space="preserve"> LIETUVA GAMTINIŲ DUJŲ SKIRSTYMO SISTEMĄ</w:t>
      </w:r>
    </w:p>
    <w:p w14:paraId="5304D256" w14:textId="77777777" w:rsidR="009934A1" w:rsidRPr="00FB0CED" w:rsidRDefault="009934A1" w:rsidP="009934A1">
      <w:pPr>
        <w:jc w:val="center"/>
        <w:rPr>
          <w:b/>
          <w:sz w:val="16"/>
          <w:szCs w:val="16"/>
        </w:rPr>
      </w:pPr>
    </w:p>
    <w:p w14:paraId="7B0616BD" w14:textId="77777777" w:rsidR="009934A1" w:rsidRPr="005F3256" w:rsidRDefault="009934A1" w:rsidP="009934A1">
      <w:pPr>
        <w:jc w:val="center"/>
        <w:rPr>
          <w:b/>
          <w:sz w:val="22"/>
          <w:szCs w:val="22"/>
        </w:rPr>
      </w:pPr>
      <w:r w:rsidRPr="005F3256">
        <w:rPr>
          <w:b/>
          <w:sz w:val="22"/>
          <w:szCs w:val="22"/>
        </w:rPr>
        <w:t>20</w:t>
      </w:r>
      <w:r w:rsidRPr="005F3256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5F3256">
        <w:rPr>
          <w:b/>
          <w:sz w:val="22"/>
          <w:szCs w:val="22"/>
        </w:rPr>
        <w:instrText xml:space="preserve"> FORMTEXT </w:instrText>
      </w:r>
      <w:r w:rsidRPr="005F3256">
        <w:rPr>
          <w:b/>
          <w:sz w:val="22"/>
          <w:szCs w:val="22"/>
        </w:rPr>
      </w:r>
      <w:r w:rsidRPr="005F3256">
        <w:rPr>
          <w:b/>
          <w:sz w:val="22"/>
          <w:szCs w:val="22"/>
        </w:rPr>
        <w:fldChar w:fldCharType="separate"/>
      </w:r>
      <w:r w:rsidRPr="005F3256">
        <w:rPr>
          <w:b/>
          <w:noProof/>
          <w:sz w:val="22"/>
          <w:szCs w:val="22"/>
        </w:rPr>
        <w:t>.....</w:t>
      </w:r>
      <w:r w:rsidRPr="005F3256">
        <w:rPr>
          <w:b/>
          <w:sz w:val="22"/>
          <w:szCs w:val="22"/>
        </w:rPr>
        <w:fldChar w:fldCharType="end"/>
      </w:r>
      <w:r w:rsidRPr="005F3256">
        <w:rPr>
          <w:b/>
          <w:sz w:val="22"/>
          <w:szCs w:val="22"/>
        </w:rPr>
        <w:t>-</w:t>
      </w:r>
      <w:r w:rsidRPr="005F3256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5F3256">
        <w:rPr>
          <w:b/>
          <w:sz w:val="22"/>
          <w:szCs w:val="22"/>
        </w:rPr>
        <w:instrText xml:space="preserve"> FORMTEXT </w:instrText>
      </w:r>
      <w:r w:rsidRPr="005F3256">
        <w:rPr>
          <w:b/>
          <w:sz w:val="22"/>
          <w:szCs w:val="22"/>
        </w:rPr>
      </w:r>
      <w:r w:rsidRPr="005F3256">
        <w:rPr>
          <w:b/>
          <w:sz w:val="22"/>
          <w:szCs w:val="22"/>
        </w:rPr>
        <w:fldChar w:fldCharType="separate"/>
      </w:r>
      <w:r w:rsidRPr="005F3256">
        <w:rPr>
          <w:b/>
          <w:noProof/>
          <w:sz w:val="22"/>
          <w:szCs w:val="22"/>
        </w:rPr>
        <w:t>.....</w:t>
      </w:r>
      <w:r w:rsidRPr="005F3256">
        <w:rPr>
          <w:b/>
          <w:sz w:val="22"/>
          <w:szCs w:val="22"/>
        </w:rPr>
        <w:fldChar w:fldCharType="end"/>
      </w:r>
      <w:r w:rsidRPr="005F3256">
        <w:rPr>
          <w:b/>
          <w:sz w:val="22"/>
          <w:szCs w:val="22"/>
        </w:rPr>
        <w:t>-</w:t>
      </w:r>
      <w:r w:rsidRPr="005F3256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5F3256">
        <w:rPr>
          <w:b/>
          <w:sz w:val="22"/>
          <w:szCs w:val="22"/>
        </w:rPr>
        <w:instrText xml:space="preserve"> FORMTEXT </w:instrText>
      </w:r>
      <w:r w:rsidRPr="005F3256">
        <w:rPr>
          <w:b/>
          <w:sz w:val="22"/>
          <w:szCs w:val="22"/>
        </w:rPr>
      </w:r>
      <w:r w:rsidRPr="005F3256">
        <w:rPr>
          <w:b/>
          <w:sz w:val="22"/>
          <w:szCs w:val="22"/>
        </w:rPr>
        <w:fldChar w:fldCharType="separate"/>
      </w:r>
      <w:r w:rsidRPr="005F3256">
        <w:rPr>
          <w:b/>
          <w:noProof/>
          <w:sz w:val="22"/>
          <w:szCs w:val="22"/>
        </w:rPr>
        <w:t>.....</w:t>
      </w:r>
      <w:r w:rsidRPr="005F3256">
        <w:rPr>
          <w:b/>
          <w:sz w:val="22"/>
          <w:szCs w:val="22"/>
        </w:rPr>
        <w:fldChar w:fldCharType="end"/>
      </w:r>
      <w:r w:rsidRPr="005F3256">
        <w:rPr>
          <w:b/>
          <w:sz w:val="22"/>
          <w:szCs w:val="22"/>
        </w:rPr>
        <w:t xml:space="preserve"> </w:t>
      </w:r>
    </w:p>
    <w:p w14:paraId="33A34746" w14:textId="77777777" w:rsidR="009934A1" w:rsidRDefault="009934A1" w:rsidP="009934A1">
      <w:pPr>
        <w:jc w:val="center"/>
        <w:rPr>
          <w:b/>
        </w:rPr>
      </w:pPr>
      <w:r w:rsidRPr="00334D70">
        <w:rPr>
          <w:sz w:val="16"/>
          <w:szCs w:val="16"/>
        </w:rPr>
        <w:t>(data)</w:t>
      </w:r>
    </w:p>
    <w:p w14:paraId="19F21097" w14:textId="77777777" w:rsidR="009934A1" w:rsidRPr="005F3256" w:rsidRDefault="009934A1" w:rsidP="009934A1">
      <w:pPr>
        <w:jc w:val="center"/>
        <w:rPr>
          <w:b/>
          <w:sz w:val="22"/>
          <w:szCs w:val="22"/>
        </w:rPr>
      </w:pPr>
      <w:r w:rsidRPr="005F3256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............."/>
            </w:textInput>
          </w:ffData>
        </w:fldChar>
      </w:r>
      <w:r w:rsidRPr="005F3256">
        <w:rPr>
          <w:b/>
          <w:sz w:val="22"/>
          <w:szCs w:val="22"/>
        </w:rPr>
        <w:instrText xml:space="preserve"> FORMTEXT </w:instrText>
      </w:r>
      <w:r w:rsidRPr="005F3256">
        <w:rPr>
          <w:b/>
          <w:sz w:val="22"/>
          <w:szCs w:val="22"/>
        </w:rPr>
      </w:r>
      <w:r w:rsidRPr="005F3256">
        <w:rPr>
          <w:b/>
          <w:sz w:val="22"/>
          <w:szCs w:val="22"/>
        </w:rPr>
        <w:fldChar w:fldCharType="separate"/>
      </w:r>
      <w:r w:rsidRPr="005F3256">
        <w:rPr>
          <w:b/>
          <w:noProof/>
          <w:sz w:val="22"/>
          <w:szCs w:val="22"/>
        </w:rPr>
        <w:t>.............</w:t>
      </w:r>
      <w:r w:rsidRPr="005F3256">
        <w:rPr>
          <w:b/>
          <w:sz w:val="22"/>
          <w:szCs w:val="22"/>
        </w:rPr>
        <w:fldChar w:fldCharType="end"/>
      </w:r>
      <w:r w:rsidRPr="005F3256">
        <w:rPr>
          <w:b/>
          <w:sz w:val="22"/>
          <w:szCs w:val="22"/>
        </w:rPr>
        <w:t xml:space="preserve"> </w:t>
      </w:r>
    </w:p>
    <w:p w14:paraId="76732142" w14:textId="77777777" w:rsidR="009934A1" w:rsidRDefault="009934A1" w:rsidP="009934A1">
      <w:pPr>
        <w:jc w:val="center"/>
        <w:rPr>
          <w:b/>
        </w:rPr>
      </w:pPr>
      <w:r w:rsidRPr="00334D70">
        <w:rPr>
          <w:sz w:val="16"/>
          <w:szCs w:val="16"/>
        </w:rPr>
        <w:t>(</w:t>
      </w:r>
      <w:r>
        <w:rPr>
          <w:sz w:val="16"/>
          <w:szCs w:val="16"/>
        </w:rPr>
        <w:t>v</w:t>
      </w:r>
      <w:r w:rsidRPr="00334D70">
        <w:rPr>
          <w:sz w:val="16"/>
          <w:szCs w:val="16"/>
        </w:rPr>
        <w:t>ieta)</w:t>
      </w:r>
    </w:p>
    <w:p w14:paraId="39CFC7DB" w14:textId="77777777" w:rsidR="009934A1" w:rsidRDefault="009934A1" w:rsidP="009934A1">
      <w:pPr>
        <w:jc w:val="center"/>
        <w:rPr>
          <w:b/>
        </w:rPr>
      </w:pPr>
    </w:p>
    <w:p w14:paraId="7332DF2B" w14:textId="77777777" w:rsidR="009934A1" w:rsidRPr="005F3256" w:rsidRDefault="009934A1" w:rsidP="009934A1">
      <w:pPr>
        <w:spacing w:line="252" w:lineRule="auto"/>
        <w:ind w:right="-1" w:firstLine="709"/>
        <w:rPr>
          <w:color w:val="000000"/>
          <w:sz w:val="22"/>
          <w:szCs w:val="22"/>
        </w:rPr>
      </w:pPr>
      <w:r w:rsidRPr="005F3256">
        <w:rPr>
          <w:sz w:val="22"/>
          <w:szCs w:val="22"/>
        </w:rPr>
        <w:t>Prašome 20</w:t>
      </w:r>
      <w:r w:rsidRPr="005F325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5F3256">
        <w:rPr>
          <w:sz w:val="22"/>
          <w:szCs w:val="22"/>
        </w:rPr>
        <w:instrText xml:space="preserve"> FORMTEXT </w:instrText>
      </w:r>
      <w:r w:rsidRPr="005F3256">
        <w:rPr>
          <w:sz w:val="22"/>
          <w:szCs w:val="22"/>
        </w:rPr>
      </w:r>
      <w:r w:rsidRPr="005F3256">
        <w:rPr>
          <w:sz w:val="22"/>
          <w:szCs w:val="22"/>
        </w:rPr>
        <w:fldChar w:fldCharType="separate"/>
      </w:r>
      <w:r w:rsidRPr="005F3256">
        <w:rPr>
          <w:noProof/>
          <w:sz w:val="22"/>
          <w:szCs w:val="22"/>
        </w:rPr>
        <w:t>.....</w:t>
      </w:r>
      <w:r w:rsidRPr="005F3256">
        <w:rPr>
          <w:sz w:val="22"/>
          <w:szCs w:val="22"/>
        </w:rPr>
        <w:fldChar w:fldCharType="end"/>
      </w:r>
      <w:r w:rsidRPr="005F3256">
        <w:rPr>
          <w:sz w:val="22"/>
          <w:szCs w:val="22"/>
        </w:rPr>
        <w:t xml:space="preserve"> metais </w:t>
      </w:r>
      <w:r w:rsidRPr="005F325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sistemos naudotojo pavadinimas)"/>
            </w:textInput>
          </w:ffData>
        </w:fldChar>
      </w:r>
      <w:r w:rsidRPr="005F3256">
        <w:rPr>
          <w:sz w:val="22"/>
          <w:szCs w:val="22"/>
        </w:rPr>
        <w:instrText xml:space="preserve"> FORMTEXT </w:instrText>
      </w:r>
      <w:r w:rsidRPr="005F3256">
        <w:rPr>
          <w:sz w:val="22"/>
          <w:szCs w:val="22"/>
        </w:rPr>
      </w:r>
      <w:r w:rsidRPr="005F3256">
        <w:rPr>
          <w:sz w:val="22"/>
          <w:szCs w:val="22"/>
        </w:rPr>
        <w:fldChar w:fldCharType="separate"/>
      </w:r>
      <w:r w:rsidRPr="005F3256">
        <w:rPr>
          <w:noProof/>
          <w:sz w:val="22"/>
          <w:szCs w:val="22"/>
        </w:rPr>
        <w:t>(sistemos naudotojo pavadinimas)</w:t>
      </w:r>
      <w:r w:rsidRPr="005F3256">
        <w:rPr>
          <w:sz w:val="22"/>
          <w:szCs w:val="22"/>
        </w:rPr>
        <w:fldChar w:fldCharType="end"/>
      </w:r>
      <w:r w:rsidRPr="005F3256">
        <w:rPr>
          <w:sz w:val="22"/>
          <w:szCs w:val="22"/>
        </w:rPr>
        <w:t xml:space="preserve"> suteikti gamtinių dujų skirstymo paslaugą </w:t>
      </w:r>
      <w:r w:rsidRPr="005F3256">
        <w:rPr>
          <w:color w:val="000000"/>
          <w:sz w:val="22"/>
          <w:szCs w:val="22"/>
        </w:rPr>
        <w:t>nuo 20</w:t>
      </w:r>
      <w:r w:rsidRPr="005F325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5F3256">
        <w:rPr>
          <w:sz w:val="22"/>
          <w:szCs w:val="22"/>
        </w:rPr>
        <w:instrText xml:space="preserve"> FORMTEXT </w:instrText>
      </w:r>
      <w:r w:rsidRPr="005F3256">
        <w:rPr>
          <w:sz w:val="22"/>
          <w:szCs w:val="22"/>
        </w:rPr>
      </w:r>
      <w:r w:rsidRPr="005F3256">
        <w:rPr>
          <w:sz w:val="22"/>
          <w:szCs w:val="22"/>
        </w:rPr>
        <w:fldChar w:fldCharType="separate"/>
      </w:r>
      <w:r w:rsidRPr="005F3256">
        <w:rPr>
          <w:noProof/>
          <w:sz w:val="22"/>
          <w:szCs w:val="22"/>
        </w:rPr>
        <w:t>.....</w:t>
      </w:r>
      <w:r w:rsidRPr="005F3256">
        <w:rPr>
          <w:sz w:val="22"/>
          <w:szCs w:val="22"/>
        </w:rPr>
        <w:fldChar w:fldCharType="end"/>
      </w:r>
      <w:r w:rsidRPr="005F3256">
        <w:rPr>
          <w:color w:val="000000"/>
          <w:sz w:val="22"/>
          <w:szCs w:val="22"/>
        </w:rPr>
        <w:t xml:space="preserve"> m. sausio 01 d.  iki 20</w:t>
      </w:r>
      <w:r w:rsidRPr="005F325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5F3256">
        <w:rPr>
          <w:sz w:val="22"/>
          <w:szCs w:val="22"/>
        </w:rPr>
        <w:instrText xml:space="preserve"> FORMTEXT </w:instrText>
      </w:r>
      <w:r w:rsidRPr="005F3256">
        <w:rPr>
          <w:sz w:val="22"/>
          <w:szCs w:val="22"/>
        </w:rPr>
      </w:r>
      <w:r w:rsidRPr="005F3256">
        <w:rPr>
          <w:sz w:val="22"/>
          <w:szCs w:val="22"/>
        </w:rPr>
        <w:fldChar w:fldCharType="separate"/>
      </w:r>
      <w:r w:rsidRPr="005F3256">
        <w:rPr>
          <w:noProof/>
          <w:sz w:val="22"/>
          <w:szCs w:val="22"/>
        </w:rPr>
        <w:t>.....</w:t>
      </w:r>
      <w:r w:rsidRPr="005F3256">
        <w:rPr>
          <w:sz w:val="22"/>
          <w:szCs w:val="22"/>
        </w:rPr>
        <w:fldChar w:fldCharType="end"/>
      </w:r>
      <w:r w:rsidRPr="005F3256">
        <w:rPr>
          <w:color w:val="000000"/>
          <w:sz w:val="22"/>
          <w:szCs w:val="22"/>
        </w:rPr>
        <w:t xml:space="preserve"> m. sausio 01 d. Teikiame reikalingą informaciją gamtinių dujų skirstymo paslaugos sutarčiai sudaryti:</w:t>
      </w:r>
    </w:p>
    <w:p w14:paraId="01A860D2" w14:textId="77777777" w:rsidR="009934A1" w:rsidRPr="005F3256" w:rsidRDefault="009934A1" w:rsidP="009934A1">
      <w:pPr>
        <w:ind w:right="-1" w:firstLine="709"/>
        <w:rPr>
          <w:sz w:val="22"/>
          <w:szCs w:val="22"/>
        </w:rPr>
      </w:pPr>
      <w:r w:rsidRPr="005F3256">
        <w:rPr>
          <w:sz w:val="22"/>
          <w:szCs w:val="22"/>
        </w:rPr>
        <w:t>1. 20</w:t>
      </w:r>
      <w:r w:rsidRPr="005F325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5F3256">
        <w:rPr>
          <w:sz w:val="22"/>
          <w:szCs w:val="22"/>
        </w:rPr>
        <w:instrText xml:space="preserve"> FORMTEXT </w:instrText>
      </w:r>
      <w:r w:rsidRPr="005F3256">
        <w:rPr>
          <w:sz w:val="22"/>
          <w:szCs w:val="22"/>
        </w:rPr>
      </w:r>
      <w:r w:rsidRPr="005F3256">
        <w:rPr>
          <w:sz w:val="22"/>
          <w:szCs w:val="22"/>
        </w:rPr>
        <w:fldChar w:fldCharType="separate"/>
      </w:r>
      <w:r w:rsidRPr="005F3256">
        <w:rPr>
          <w:noProof/>
          <w:sz w:val="22"/>
          <w:szCs w:val="22"/>
        </w:rPr>
        <w:t>.....</w:t>
      </w:r>
      <w:r w:rsidRPr="005F3256">
        <w:rPr>
          <w:sz w:val="22"/>
          <w:szCs w:val="22"/>
        </w:rPr>
        <w:fldChar w:fldCharType="end"/>
      </w:r>
      <w:r w:rsidRPr="005F3256">
        <w:rPr>
          <w:sz w:val="22"/>
          <w:szCs w:val="22"/>
        </w:rPr>
        <w:t xml:space="preserve"> metams reikalingi </w:t>
      </w:r>
      <w:r w:rsidR="001E671C" w:rsidRPr="005F3256">
        <w:rPr>
          <w:sz w:val="22"/>
          <w:szCs w:val="22"/>
        </w:rPr>
        <w:t>vartoji</w:t>
      </w:r>
      <w:r w:rsidR="00757BF3" w:rsidRPr="005F3256">
        <w:rPr>
          <w:sz w:val="22"/>
          <w:szCs w:val="22"/>
        </w:rPr>
        <w:t xml:space="preserve">mo </w:t>
      </w:r>
      <w:r w:rsidRPr="005F3256">
        <w:rPr>
          <w:sz w:val="22"/>
          <w:szCs w:val="22"/>
        </w:rPr>
        <w:t xml:space="preserve">pajėgumai </w:t>
      </w:r>
      <w:r w:rsidRPr="005F3256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......................"/>
            </w:textInput>
          </w:ffData>
        </w:fldChar>
      </w:r>
      <w:r w:rsidRPr="005F3256">
        <w:rPr>
          <w:sz w:val="22"/>
          <w:szCs w:val="22"/>
        </w:rPr>
        <w:instrText xml:space="preserve"> FORMTEXT </w:instrText>
      </w:r>
      <w:r w:rsidRPr="005F3256">
        <w:rPr>
          <w:sz w:val="22"/>
          <w:szCs w:val="22"/>
        </w:rPr>
      </w:r>
      <w:r w:rsidRPr="005F3256">
        <w:rPr>
          <w:sz w:val="22"/>
          <w:szCs w:val="22"/>
        </w:rPr>
        <w:fldChar w:fldCharType="separate"/>
      </w:r>
      <w:r w:rsidRPr="005F3256">
        <w:rPr>
          <w:noProof/>
          <w:sz w:val="22"/>
          <w:szCs w:val="22"/>
        </w:rPr>
        <w:t>......................</w:t>
      </w:r>
      <w:r w:rsidRPr="005F3256">
        <w:rPr>
          <w:sz w:val="22"/>
          <w:szCs w:val="22"/>
        </w:rPr>
        <w:fldChar w:fldCharType="end"/>
      </w:r>
      <w:r w:rsidRPr="005F3256">
        <w:rPr>
          <w:sz w:val="22"/>
          <w:szCs w:val="22"/>
        </w:rPr>
        <w:t xml:space="preserve"> (</w:t>
      </w:r>
      <w:r w:rsidR="001E671C" w:rsidRPr="005F3256">
        <w:rPr>
          <w:sz w:val="22"/>
          <w:szCs w:val="22"/>
        </w:rPr>
        <w:t>MWh</w:t>
      </w:r>
      <w:r w:rsidRPr="005F3256">
        <w:rPr>
          <w:sz w:val="22"/>
          <w:szCs w:val="22"/>
        </w:rPr>
        <w:t>/parą/met</w:t>
      </w:r>
      <w:r w:rsidR="00EA4F10" w:rsidRPr="005F3256">
        <w:rPr>
          <w:sz w:val="22"/>
          <w:szCs w:val="22"/>
        </w:rPr>
        <w:t>u</w:t>
      </w:r>
      <w:r w:rsidRPr="005F3256">
        <w:rPr>
          <w:sz w:val="22"/>
          <w:szCs w:val="22"/>
        </w:rPr>
        <w:t>s).</w:t>
      </w:r>
    </w:p>
    <w:p w14:paraId="339716DB" w14:textId="62DEEB39" w:rsidR="00C72521" w:rsidRPr="005F3256" w:rsidRDefault="00C72521" w:rsidP="009934A1">
      <w:pPr>
        <w:ind w:right="-1" w:firstLine="709"/>
        <w:rPr>
          <w:sz w:val="22"/>
          <w:szCs w:val="22"/>
        </w:rPr>
      </w:pPr>
      <w:r w:rsidRPr="005F3256">
        <w:rPr>
          <w:sz w:val="22"/>
          <w:szCs w:val="22"/>
        </w:rPr>
        <w:t>2. Gamtinių dujų priėmimo vieta</w:t>
      </w:r>
      <w:r w:rsidR="00F113D5" w:rsidRPr="005F3256">
        <w:rPr>
          <w:sz w:val="22"/>
          <w:szCs w:val="22"/>
        </w:rPr>
        <w:t>:</w:t>
      </w:r>
      <w:r w:rsidRPr="005F3256">
        <w:rPr>
          <w:sz w:val="22"/>
          <w:szCs w:val="22"/>
        </w:rPr>
        <w:t xml:space="preserve"> </w:t>
      </w:r>
      <w:r w:rsidR="00F113D5" w:rsidRPr="005F3256">
        <w:rPr>
          <w:sz w:val="22"/>
          <w:szCs w:val="22"/>
        </w:rPr>
        <w:t xml:space="preserve">UAB </w:t>
      </w:r>
      <w:r w:rsidR="00740BD6" w:rsidRPr="005F3256">
        <w:rPr>
          <w:sz w:val="22"/>
          <w:szCs w:val="22"/>
        </w:rPr>
        <w:t>Gren</w:t>
      </w:r>
      <w:r w:rsidR="00F113D5" w:rsidRPr="005F3256">
        <w:rPr>
          <w:sz w:val="22"/>
          <w:szCs w:val="22"/>
        </w:rPr>
        <w:t xml:space="preserve"> Lietuva apskaitos punktas, </w:t>
      </w:r>
      <w:r w:rsidRPr="005F3256">
        <w:rPr>
          <w:sz w:val="22"/>
          <w:szCs w:val="22"/>
        </w:rPr>
        <w:t xml:space="preserve">Meškuičių km., Šiaulių raj. </w:t>
      </w:r>
    </w:p>
    <w:p w14:paraId="370DC116" w14:textId="1F1C6C50" w:rsidR="009934A1" w:rsidRPr="002B3A86" w:rsidRDefault="00F113D5" w:rsidP="00FB0CED">
      <w:pPr>
        <w:ind w:right="-1" w:firstLine="709"/>
        <w:rPr>
          <w:b/>
          <w:sz w:val="12"/>
          <w:szCs w:val="12"/>
        </w:rPr>
      </w:pPr>
      <w:r w:rsidRPr="005F3256">
        <w:rPr>
          <w:sz w:val="22"/>
          <w:szCs w:val="22"/>
        </w:rPr>
        <w:t>3</w:t>
      </w:r>
      <w:r w:rsidR="009934A1" w:rsidRPr="005F3256">
        <w:rPr>
          <w:sz w:val="22"/>
          <w:szCs w:val="22"/>
        </w:rPr>
        <w:t xml:space="preserve">. Reikalingas skirstyti gamtinių dujų (toliau - dujų) kiekis </w:t>
      </w:r>
      <w:r w:rsidR="009934A1" w:rsidRPr="005F3256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......................"/>
            </w:textInput>
          </w:ffData>
        </w:fldChar>
      </w:r>
      <w:r w:rsidR="009934A1" w:rsidRPr="005F3256">
        <w:rPr>
          <w:sz w:val="22"/>
          <w:szCs w:val="22"/>
        </w:rPr>
        <w:instrText xml:space="preserve"> FORMTEXT </w:instrText>
      </w:r>
      <w:r w:rsidR="009934A1" w:rsidRPr="005F3256">
        <w:rPr>
          <w:sz w:val="22"/>
          <w:szCs w:val="22"/>
        </w:rPr>
      </w:r>
      <w:r w:rsidR="009934A1" w:rsidRPr="005F3256">
        <w:rPr>
          <w:sz w:val="22"/>
          <w:szCs w:val="22"/>
        </w:rPr>
        <w:fldChar w:fldCharType="separate"/>
      </w:r>
      <w:r w:rsidR="009934A1" w:rsidRPr="005F3256">
        <w:rPr>
          <w:noProof/>
          <w:sz w:val="22"/>
          <w:szCs w:val="22"/>
        </w:rPr>
        <w:t>......................</w:t>
      </w:r>
      <w:r w:rsidR="009934A1" w:rsidRPr="005F3256">
        <w:rPr>
          <w:sz w:val="22"/>
          <w:szCs w:val="22"/>
        </w:rPr>
        <w:fldChar w:fldCharType="end"/>
      </w:r>
      <w:r w:rsidR="009934A1" w:rsidRPr="005F3256">
        <w:rPr>
          <w:sz w:val="22"/>
          <w:szCs w:val="22"/>
        </w:rPr>
        <w:t xml:space="preserve"> </w:t>
      </w:r>
      <w:r w:rsidR="001E671C" w:rsidRPr="005F3256">
        <w:rPr>
          <w:sz w:val="22"/>
          <w:szCs w:val="22"/>
        </w:rPr>
        <w:t>MWh</w:t>
      </w:r>
      <w:r w:rsidR="009934A1" w:rsidRPr="005F3256">
        <w:rPr>
          <w:sz w:val="22"/>
          <w:szCs w:val="22"/>
        </w:rPr>
        <w:t>, iš to skaičiaus ketvirčiais ir mėnesiais:</w:t>
      </w:r>
      <w:r w:rsidR="009934A1" w:rsidRPr="002B3A86">
        <w:rPr>
          <w:b/>
          <w:sz w:val="12"/>
          <w:szCs w:val="12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16"/>
        <w:gridCol w:w="962"/>
        <w:gridCol w:w="1555"/>
        <w:gridCol w:w="996"/>
        <w:gridCol w:w="1448"/>
        <w:gridCol w:w="1135"/>
        <w:gridCol w:w="1559"/>
      </w:tblGrid>
      <w:tr w:rsidR="009934A1" w:rsidRPr="002B3A86" w14:paraId="49A722ED" w14:textId="77777777" w:rsidTr="00220385">
        <w:trPr>
          <w:trHeight w:val="314"/>
        </w:trPr>
        <w:tc>
          <w:tcPr>
            <w:tcW w:w="2268" w:type="dxa"/>
            <w:gridSpan w:val="2"/>
            <w:vAlign w:val="center"/>
          </w:tcPr>
          <w:p w14:paraId="25B530A0" w14:textId="77777777" w:rsidR="009934A1" w:rsidRPr="00C04C8E" w:rsidRDefault="009934A1" w:rsidP="00220385">
            <w:pPr>
              <w:ind w:left="108"/>
              <w:jc w:val="center"/>
              <w:rPr>
                <w:bCs/>
                <w:sz w:val="20"/>
              </w:rPr>
            </w:pPr>
            <w:r w:rsidRPr="00C04C8E">
              <w:rPr>
                <w:bCs/>
                <w:sz w:val="20"/>
              </w:rPr>
              <w:t>I ketvirtis</w:t>
            </w:r>
          </w:p>
        </w:tc>
        <w:tc>
          <w:tcPr>
            <w:tcW w:w="2517" w:type="dxa"/>
            <w:gridSpan w:val="2"/>
            <w:vAlign w:val="center"/>
          </w:tcPr>
          <w:p w14:paraId="3317367A" w14:textId="77777777" w:rsidR="009934A1" w:rsidRPr="00C04C8E" w:rsidRDefault="009934A1" w:rsidP="00220385">
            <w:pPr>
              <w:jc w:val="center"/>
              <w:rPr>
                <w:bCs/>
                <w:iCs/>
                <w:sz w:val="20"/>
              </w:rPr>
            </w:pPr>
            <w:r w:rsidRPr="00C04C8E">
              <w:rPr>
                <w:bCs/>
                <w:iCs/>
                <w:sz w:val="20"/>
              </w:rPr>
              <w:t>II ketvirtis</w:t>
            </w:r>
          </w:p>
        </w:tc>
        <w:tc>
          <w:tcPr>
            <w:tcW w:w="2444" w:type="dxa"/>
            <w:gridSpan w:val="2"/>
            <w:vAlign w:val="center"/>
          </w:tcPr>
          <w:p w14:paraId="1C91C3AF" w14:textId="77777777" w:rsidR="009934A1" w:rsidRPr="00C04C8E" w:rsidRDefault="009934A1" w:rsidP="00220385">
            <w:pPr>
              <w:jc w:val="center"/>
              <w:rPr>
                <w:bCs/>
                <w:sz w:val="20"/>
              </w:rPr>
            </w:pPr>
            <w:r w:rsidRPr="00C04C8E">
              <w:rPr>
                <w:bCs/>
                <w:sz w:val="20"/>
              </w:rPr>
              <w:t>III ketvirtis</w:t>
            </w:r>
          </w:p>
        </w:tc>
        <w:tc>
          <w:tcPr>
            <w:tcW w:w="2694" w:type="dxa"/>
            <w:gridSpan w:val="2"/>
            <w:vAlign w:val="center"/>
          </w:tcPr>
          <w:p w14:paraId="1F0CD07E" w14:textId="77777777" w:rsidR="009934A1" w:rsidRPr="00C04C8E" w:rsidRDefault="009934A1" w:rsidP="00220385">
            <w:pPr>
              <w:jc w:val="center"/>
              <w:rPr>
                <w:bCs/>
                <w:sz w:val="20"/>
              </w:rPr>
            </w:pPr>
            <w:r w:rsidRPr="00C04C8E">
              <w:rPr>
                <w:bCs/>
                <w:sz w:val="20"/>
              </w:rPr>
              <w:t>IV ketvirtis</w:t>
            </w:r>
          </w:p>
        </w:tc>
      </w:tr>
      <w:tr w:rsidR="009934A1" w:rsidRPr="002B3A86" w14:paraId="58481264" w14:textId="77777777" w:rsidTr="00C04C8E">
        <w:trPr>
          <w:trHeight w:val="314"/>
        </w:trPr>
        <w:tc>
          <w:tcPr>
            <w:tcW w:w="852" w:type="dxa"/>
            <w:vAlign w:val="center"/>
          </w:tcPr>
          <w:p w14:paraId="2BF3BDEF" w14:textId="77777777" w:rsidR="009934A1" w:rsidRPr="00B9065E" w:rsidRDefault="009934A1" w:rsidP="000E1602">
            <w:pPr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sausis</w:t>
            </w:r>
          </w:p>
        </w:tc>
        <w:tc>
          <w:tcPr>
            <w:tcW w:w="1416" w:type="dxa"/>
          </w:tcPr>
          <w:p w14:paraId="40CA3983" w14:textId="77777777" w:rsidR="009934A1" w:rsidRPr="00B9065E" w:rsidRDefault="009934A1" w:rsidP="000E1602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962" w:type="dxa"/>
            <w:vAlign w:val="center"/>
          </w:tcPr>
          <w:p w14:paraId="290D3F91" w14:textId="77777777" w:rsidR="009934A1" w:rsidRPr="00B9065E" w:rsidRDefault="009934A1" w:rsidP="000E1602">
            <w:pPr>
              <w:ind w:left="-5"/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balandis</w:t>
            </w:r>
          </w:p>
        </w:tc>
        <w:tc>
          <w:tcPr>
            <w:tcW w:w="1555" w:type="dxa"/>
          </w:tcPr>
          <w:p w14:paraId="7C4C6381" w14:textId="77777777" w:rsidR="009934A1" w:rsidRPr="00B9065E" w:rsidRDefault="009934A1" w:rsidP="000E1602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996" w:type="dxa"/>
            <w:vAlign w:val="center"/>
          </w:tcPr>
          <w:p w14:paraId="19925728" w14:textId="77777777" w:rsidR="009934A1" w:rsidRPr="00B9065E" w:rsidRDefault="009934A1" w:rsidP="000E1602">
            <w:pPr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liepa</w:t>
            </w:r>
          </w:p>
        </w:tc>
        <w:tc>
          <w:tcPr>
            <w:tcW w:w="1448" w:type="dxa"/>
          </w:tcPr>
          <w:p w14:paraId="1E2666C9" w14:textId="77777777" w:rsidR="009934A1" w:rsidRPr="00B9065E" w:rsidRDefault="009934A1" w:rsidP="000E1602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135" w:type="dxa"/>
            <w:vAlign w:val="center"/>
          </w:tcPr>
          <w:p w14:paraId="4241EAE9" w14:textId="77777777" w:rsidR="009934A1" w:rsidRPr="00B9065E" w:rsidRDefault="009934A1" w:rsidP="000E1602">
            <w:pPr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spalis</w:t>
            </w:r>
          </w:p>
        </w:tc>
        <w:tc>
          <w:tcPr>
            <w:tcW w:w="1559" w:type="dxa"/>
          </w:tcPr>
          <w:p w14:paraId="75DDC7D4" w14:textId="77777777" w:rsidR="009934A1" w:rsidRPr="00B9065E" w:rsidRDefault="009934A1" w:rsidP="000E1602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</w:tr>
      <w:tr w:rsidR="009934A1" w:rsidRPr="002B3A86" w14:paraId="53CA7D96" w14:textId="77777777" w:rsidTr="00C04C8E">
        <w:trPr>
          <w:trHeight w:val="314"/>
        </w:trPr>
        <w:tc>
          <w:tcPr>
            <w:tcW w:w="852" w:type="dxa"/>
            <w:vAlign w:val="center"/>
          </w:tcPr>
          <w:p w14:paraId="5FF66243" w14:textId="77777777" w:rsidR="009934A1" w:rsidRPr="00B9065E" w:rsidRDefault="009934A1" w:rsidP="000E1602">
            <w:pPr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vasaris</w:t>
            </w:r>
          </w:p>
        </w:tc>
        <w:tc>
          <w:tcPr>
            <w:tcW w:w="1416" w:type="dxa"/>
          </w:tcPr>
          <w:p w14:paraId="0A249FAD" w14:textId="77777777" w:rsidR="009934A1" w:rsidRPr="00B9065E" w:rsidRDefault="009934A1" w:rsidP="000E1602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962" w:type="dxa"/>
            <w:vAlign w:val="center"/>
          </w:tcPr>
          <w:p w14:paraId="3A0E6293" w14:textId="77777777" w:rsidR="009934A1" w:rsidRPr="00B9065E" w:rsidRDefault="009934A1" w:rsidP="000E1602">
            <w:pPr>
              <w:ind w:left="-5"/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gegužė</w:t>
            </w:r>
          </w:p>
        </w:tc>
        <w:tc>
          <w:tcPr>
            <w:tcW w:w="1555" w:type="dxa"/>
          </w:tcPr>
          <w:p w14:paraId="54E87A1E" w14:textId="77777777" w:rsidR="009934A1" w:rsidRPr="00B9065E" w:rsidRDefault="009934A1" w:rsidP="000E1602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996" w:type="dxa"/>
            <w:vAlign w:val="center"/>
          </w:tcPr>
          <w:p w14:paraId="75A1AD22" w14:textId="77777777" w:rsidR="009934A1" w:rsidRPr="00B9065E" w:rsidRDefault="009934A1" w:rsidP="000E1602">
            <w:pPr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rugpjūtis</w:t>
            </w:r>
          </w:p>
        </w:tc>
        <w:tc>
          <w:tcPr>
            <w:tcW w:w="1448" w:type="dxa"/>
          </w:tcPr>
          <w:p w14:paraId="567BE231" w14:textId="77777777" w:rsidR="009934A1" w:rsidRPr="00B9065E" w:rsidRDefault="009934A1" w:rsidP="000E1602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135" w:type="dxa"/>
            <w:vAlign w:val="center"/>
          </w:tcPr>
          <w:p w14:paraId="69A160EB" w14:textId="77777777" w:rsidR="009934A1" w:rsidRPr="00B9065E" w:rsidRDefault="009934A1" w:rsidP="000E1602">
            <w:pPr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lapkritis</w:t>
            </w:r>
          </w:p>
        </w:tc>
        <w:tc>
          <w:tcPr>
            <w:tcW w:w="1559" w:type="dxa"/>
          </w:tcPr>
          <w:p w14:paraId="6F0FFF85" w14:textId="77777777" w:rsidR="009934A1" w:rsidRPr="00B9065E" w:rsidRDefault="009934A1" w:rsidP="000E1602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</w:tr>
      <w:tr w:rsidR="009934A1" w:rsidRPr="002B3A86" w14:paraId="35E2A9D4" w14:textId="77777777" w:rsidTr="00C04C8E">
        <w:trPr>
          <w:trHeight w:val="314"/>
        </w:trPr>
        <w:tc>
          <w:tcPr>
            <w:tcW w:w="852" w:type="dxa"/>
            <w:vAlign w:val="center"/>
          </w:tcPr>
          <w:p w14:paraId="1A40CF77" w14:textId="77777777" w:rsidR="009934A1" w:rsidRPr="00B9065E" w:rsidRDefault="009934A1" w:rsidP="000E1602">
            <w:pPr>
              <w:ind w:left="108" w:hanging="108"/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kovas</w:t>
            </w:r>
          </w:p>
        </w:tc>
        <w:tc>
          <w:tcPr>
            <w:tcW w:w="1416" w:type="dxa"/>
          </w:tcPr>
          <w:p w14:paraId="4363D841" w14:textId="77777777" w:rsidR="009934A1" w:rsidRPr="00B9065E" w:rsidRDefault="009934A1" w:rsidP="000E1602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962" w:type="dxa"/>
            <w:vAlign w:val="center"/>
          </w:tcPr>
          <w:p w14:paraId="686C0F27" w14:textId="77777777" w:rsidR="009934A1" w:rsidRPr="00B9065E" w:rsidRDefault="009934A1" w:rsidP="000E1602">
            <w:pPr>
              <w:ind w:left="-5"/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birželis</w:t>
            </w:r>
          </w:p>
        </w:tc>
        <w:tc>
          <w:tcPr>
            <w:tcW w:w="1555" w:type="dxa"/>
          </w:tcPr>
          <w:p w14:paraId="148E2755" w14:textId="77777777" w:rsidR="009934A1" w:rsidRPr="00B9065E" w:rsidRDefault="009934A1" w:rsidP="000E1602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996" w:type="dxa"/>
            <w:vAlign w:val="center"/>
          </w:tcPr>
          <w:p w14:paraId="2C87AB64" w14:textId="77777777" w:rsidR="009934A1" w:rsidRPr="00B9065E" w:rsidRDefault="009934A1" w:rsidP="000E1602">
            <w:pPr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rugsėjis</w:t>
            </w:r>
          </w:p>
        </w:tc>
        <w:tc>
          <w:tcPr>
            <w:tcW w:w="1448" w:type="dxa"/>
          </w:tcPr>
          <w:p w14:paraId="6BC6E80D" w14:textId="77777777" w:rsidR="009934A1" w:rsidRPr="00B9065E" w:rsidRDefault="009934A1" w:rsidP="000E1602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135" w:type="dxa"/>
            <w:vAlign w:val="center"/>
          </w:tcPr>
          <w:p w14:paraId="48C13AED" w14:textId="77777777" w:rsidR="009934A1" w:rsidRPr="00B9065E" w:rsidRDefault="009934A1" w:rsidP="000E1602">
            <w:pPr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gruodis</w:t>
            </w:r>
          </w:p>
        </w:tc>
        <w:tc>
          <w:tcPr>
            <w:tcW w:w="1559" w:type="dxa"/>
          </w:tcPr>
          <w:p w14:paraId="37FE67D8" w14:textId="77777777" w:rsidR="009934A1" w:rsidRPr="00B9065E" w:rsidRDefault="009934A1" w:rsidP="000E1602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</w:tr>
      <w:tr w:rsidR="009934A1" w:rsidRPr="002B3A86" w14:paraId="5516779C" w14:textId="77777777" w:rsidTr="00C04C8E">
        <w:trPr>
          <w:trHeight w:val="331"/>
        </w:trPr>
        <w:tc>
          <w:tcPr>
            <w:tcW w:w="852" w:type="dxa"/>
            <w:vAlign w:val="bottom"/>
          </w:tcPr>
          <w:p w14:paraId="5399F41E" w14:textId="77777777" w:rsidR="009934A1" w:rsidRPr="002B3A86" w:rsidRDefault="009934A1" w:rsidP="00220385">
            <w:pPr>
              <w:jc w:val="left"/>
              <w:rPr>
                <w:b/>
                <w:sz w:val="20"/>
              </w:rPr>
            </w:pPr>
            <w:r w:rsidRPr="002B3A86">
              <w:rPr>
                <w:b/>
                <w:sz w:val="20"/>
              </w:rPr>
              <w:t>Iš viso</w:t>
            </w:r>
          </w:p>
        </w:tc>
        <w:tc>
          <w:tcPr>
            <w:tcW w:w="1416" w:type="dxa"/>
            <w:vAlign w:val="bottom"/>
          </w:tcPr>
          <w:p w14:paraId="54371563" w14:textId="77777777" w:rsidR="009934A1" w:rsidRPr="002C1CB8" w:rsidRDefault="009934A1" w:rsidP="000E1602">
            <w:pPr>
              <w:ind w:left="108" w:hanging="108"/>
              <w:jc w:val="right"/>
              <w:rPr>
                <w:b/>
              </w:rPr>
            </w:pPr>
            <w:r w:rsidRPr="002C1C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2C1CB8">
              <w:rPr>
                <w:b/>
              </w:rPr>
              <w:instrText xml:space="preserve"> FORMTEXT </w:instrText>
            </w:r>
            <w:r w:rsidRPr="002C1CB8">
              <w:rPr>
                <w:b/>
              </w:rPr>
            </w:r>
            <w:r w:rsidRPr="002C1CB8">
              <w:rPr>
                <w:b/>
              </w:rPr>
              <w:fldChar w:fldCharType="separate"/>
            </w:r>
            <w:r w:rsidRPr="002C1CB8">
              <w:rPr>
                <w:b/>
                <w:noProof/>
              </w:rPr>
              <w:t>.............</w:t>
            </w:r>
            <w:r w:rsidRPr="002C1CB8">
              <w:rPr>
                <w:b/>
              </w:rPr>
              <w:fldChar w:fldCharType="end"/>
            </w:r>
          </w:p>
        </w:tc>
        <w:tc>
          <w:tcPr>
            <w:tcW w:w="962" w:type="dxa"/>
            <w:vAlign w:val="bottom"/>
          </w:tcPr>
          <w:p w14:paraId="603C65C8" w14:textId="77777777" w:rsidR="009934A1" w:rsidRPr="002C1CB8" w:rsidRDefault="009934A1" w:rsidP="00220385">
            <w:pPr>
              <w:ind w:left="-5"/>
              <w:jc w:val="left"/>
              <w:rPr>
                <w:b/>
              </w:rPr>
            </w:pPr>
            <w:r w:rsidRPr="002C1CB8">
              <w:rPr>
                <w:b/>
                <w:sz w:val="20"/>
              </w:rPr>
              <w:t>Iš viso</w:t>
            </w:r>
          </w:p>
        </w:tc>
        <w:tc>
          <w:tcPr>
            <w:tcW w:w="1555" w:type="dxa"/>
            <w:vAlign w:val="bottom"/>
          </w:tcPr>
          <w:p w14:paraId="08199C4D" w14:textId="77777777" w:rsidR="009934A1" w:rsidRPr="002C1CB8" w:rsidRDefault="009934A1" w:rsidP="000E1602">
            <w:pPr>
              <w:jc w:val="right"/>
              <w:rPr>
                <w:b/>
              </w:rPr>
            </w:pPr>
            <w:r w:rsidRPr="002C1C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2C1CB8">
              <w:rPr>
                <w:b/>
              </w:rPr>
              <w:instrText xml:space="preserve"> FORMTEXT </w:instrText>
            </w:r>
            <w:r w:rsidRPr="002C1CB8">
              <w:rPr>
                <w:b/>
              </w:rPr>
            </w:r>
            <w:r w:rsidRPr="002C1CB8">
              <w:rPr>
                <w:b/>
              </w:rPr>
              <w:fldChar w:fldCharType="separate"/>
            </w:r>
            <w:r w:rsidRPr="002C1CB8">
              <w:rPr>
                <w:b/>
                <w:noProof/>
              </w:rPr>
              <w:t>.............</w:t>
            </w:r>
            <w:r w:rsidRPr="002C1CB8">
              <w:rPr>
                <w:b/>
              </w:rPr>
              <w:fldChar w:fldCharType="end"/>
            </w:r>
          </w:p>
        </w:tc>
        <w:tc>
          <w:tcPr>
            <w:tcW w:w="996" w:type="dxa"/>
            <w:vAlign w:val="bottom"/>
          </w:tcPr>
          <w:p w14:paraId="598DE600" w14:textId="77777777" w:rsidR="009934A1" w:rsidRPr="002C1CB8" w:rsidRDefault="009934A1" w:rsidP="00220385">
            <w:pPr>
              <w:jc w:val="left"/>
              <w:rPr>
                <w:b/>
              </w:rPr>
            </w:pPr>
            <w:r w:rsidRPr="002C1CB8">
              <w:rPr>
                <w:b/>
                <w:sz w:val="20"/>
              </w:rPr>
              <w:t>Iš viso</w:t>
            </w:r>
          </w:p>
        </w:tc>
        <w:tc>
          <w:tcPr>
            <w:tcW w:w="1448" w:type="dxa"/>
            <w:vAlign w:val="bottom"/>
          </w:tcPr>
          <w:p w14:paraId="33BD7866" w14:textId="77777777" w:rsidR="009934A1" w:rsidRPr="002C1CB8" w:rsidRDefault="009934A1" w:rsidP="000E1602">
            <w:pPr>
              <w:jc w:val="right"/>
              <w:rPr>
                <w:b/>
              </w:rPr>
            </w:pPr>
            <w:r w:rsidRPr="002C1C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2C1CB8">
              <w:rPr>
                <w:b/>
              </w:rPr>
              <w:instrText xml:space="preserve"> FORMTEXT </w:instrText>
            </w:r>
            <w:r w:rsidRPr="002C1CB8">
              <w:rPr>
                <w:b/>
              </w:rPr>
            </w:r>
            <w:r w:rsidRPr="002C1CB8">
              <w:rPr>
                <w:b/>
              </w:rPr>
              <w:fldChar w:fldCharType="separate"/>
            </w:r>
            <w:r w:rsidRPr="002C1CB8">
              <w:rPr>
                <w:b/>
                <w:noProof/>
              </w:rPr>
              <w:t>.............</w:t>
            </w:r>
            <w:r w:rsidRPr="002C1CB8">
              <w:rPr>
                <w:b/>
              </w:rPr>
              <w:fldChar w:fldCharType="end"/>
            </w:r>
          </w:p>
        </w:tc>
        <w:tc>
          <w:tcPr>
            <w:tcW w:w="1135" w:type="dxa"/>
            <w:vAlign w:val="bottom"/>
          </w:tcPr>
          <w:p w14:paraId="06C0B833" w14:textId="77777777" w:rsidR="009934A1" w:rsidRPr="002B3A86" w:rsidRDefault="009934A1" w:rsidP="00220385">
            <w:pPr>
              <w:jc w:val="left"/>
              <w:rPr>
                <w:b/>
              </w:rPr>
            </w:pPr>
            <w:r w:rsidRPr="002B3A86">
              <w:rPr>
                <w:b/>
                <w:sz w:val="20"/>
              </w:rPr>
              <w:t>Iš viso</w:t>
            </w:r>
          </w:p>
        </w:tc>
        <w:tc>
          <w:tcPr>
            <w:tcW w:w="1559" w:type="dxa"/>
            <w:vAlign w:val="bottom"/>
          </w:tcPr>
          <w:p w14:paraId="2A673985" w14:textId="77777777" w:rsidR="009934A1" w:rsidRPr="002C1CB8" w:rsidRDefault="009934A1" w:rsidP="000E1602">
            <w:pPr>
              <w:jc w:val="right"/>
              <w:rPr>
                <w:b/>
              </w:rPr>
            </w:pPr>
            <w:r w:rsidRPr="002C1C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2C1CB8">
              <w:rPr>
                <w:b/>
              </w:rPr>
              <w:instrText xml:space="preserve"> FORMTEXT </w:instrText>
            </w:r>
            <w:r w:rsidRPr="002C1CB8">
              <w:rPr>
                <w:b/>
              </w:rPr>
            </w:r>
            <w:r w:rsidRPr="002C1CB8">
              <w:rPr>
                <w:b/>
              </w:rPr>
              <w:fldChar w:fldCharType="separate"/>
            </w:r>
            <w:r w:rsidRPr="002C1CB8">
              <w:rPr>
                <w:b/>
                <w:noProof/>
              </w:rPr>
              <w:t>.............</w:t>
            </w:r>
            <w:r w:rsidRPr="002C1CB8">
              <w:rPr>
                <w:b/>
              </w:rPr>
              <w:fldChar w:fldCharType="end"/>
            </w:r>
          </w:p>
        </w:tc>
      </w:tr>
    </w:tbl>
    <w:p w14:paraId="59F782C6" w14:textId="77777777" w:rsidR="009934A1" w:rsidRPr="00FB0CED" w:rsidRDefault="009934A1" w:rsidP="009934A1">
      <w:pPr>
        <w:tabs>
          <w:tab w:val="left" w:pos="1276"/>
          <w:tab w:val="left" w:pos="1440"/>
        </w:tabs>
        <w:spacing w:line="252" w:lineRule="auto"/>
        <w:rPr>
          <w:sz w:val="16"/>
          <w:szCs w:val="16"/>
        </w:rPr>
      </w:pPr>
      <w:r w:rsidRPr="00FB0CED">
        <w:rPr>
          <w:sz w:val="16"/>
          <w:szCs w:val="16"/>
        </w:rPr>
        <w:tab/>
      </w:r>
    </w:p>
    <w:p w14:paraId="0760BD60" w14:textId="77777777" w:rsidR="009934A1" w:rsidRPr="005F3256" w:rsidRDefault="00901BAE" w:rsidP="00901BAE">
      <w:pPr>
        <w:numPr>
          <w:ilvl w:val="0"/>
          <w:numId w:val="35"/>
        </w:numPr>
        <w:tabs>
          <w:tab w:val="left" w:pos="993"/>
        </w:tabs>
        <w:spacing w:line="252" w:lineRule="auto"/>
        <w:ind w:firstLine="720"/>
        <w:rPr>
          <w:sz w:val="22"/>
          <w:szCs w:val="22"/>
        </w:rPr>
      </w:pPr>
      <w:r w:rsidRPr="005F3256">
        <w:rPr>
          <w:sz w:val="22"/>
          <w:szCs w:val="22"/>
        </w:rPr>
        <w:t>Reikalingi skirstyti valandiniai ir paros kiekiai:</w:t>
      </w:r>
    </w:p>
    <w:tbl>
      <w:tblPr>
        <w:tblW w:w="5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10"/>
      </w:tblGrid>
      <w:tr w:rsidR="00BC1F23" w:rsidRPr="000E1602" w14:paraId="3B5D916B" w14:textId="77777777" w:rsidTr="00EE3B5B">
        <w:tc>
          <w:tcPr>
            <w:tcW w:w="2722" w:type="dxa"/>
            <w:shd w:val="clear" w:color="auto" w:fill="auto"/>
            <w:vAlign w:val="center"/>
          </w:tcPr>
          <w:p w14:paraId="6E320F5E" w14:textId="77777777" w:rsidR="00BC1F23" w:rsidRPr="00EE3B5B" w:rsidRDefault="00BC1F23" w:rsidP="00EE3B5B">
            <w:pPr>
              <w:jc w:val="left"/>
              <w:rPr>
                <w:sz w:val="22"/>
                <w:szCs w:val="22"/>
              </w:rPr>
            </w:pPr>
            <w:r w:rsidRPr="00EE3B5B">
              <w:rPr>
                <w:sz w:val="22"/>
                <w:szCs w:val="22"/>
              </w:rPr>
              <w:t>Max. valandinis, m</w:t>
            </w:r>
            <w:r w:rsidRPr="00EE3B5B">
              <w:rPr>
                <w:sz w:val="22"/>
                <w:szCs w:val="22"/>
                <w:vertAlign w:val="superscript"/>
              </w:rPr>
              <w:t>3</w:t>
            </w:r>
            <w:r w:rsidRPr="00EE3B5B">
              <w:rPr>
                <w:sz w:val="22"/>
                <w:szCs w:val="22"/>
              </w:rPr>
              <w:t>/val.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8468E9" w14:textId="77777777" w:rsidR="00BC1F23" w:rsidRPr="00EE3B5B" w:rsidRDefault="00BC1F23" w:rsidP="00EE3B5B">
            <w:pPr>
              <w:spacing w:line="252" w:lineRule="auto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C1F23" w:rsidRPr="000E1602" w14:paraId="411C4132" w14:textId="77777777" w:rsidTr="00EE3B5B">
        <w:tc>
          <w:tcPr>
            <w:tcW w:w="2722" w:type="dxa"/>
            <w:shd w:val="clear" w:color="auto" w:fill="auto"/>
            <w:vAlign w:val="center"/>
          </w:tcPr>
          <w:p w14:paraId="0FA07A95" w14:textId="77777777" w:rsidR="00BC1F23" w:rsidRPr="00EE3B5B" w:rsidRDefault="00BC1F23" w:rsidP="00EE3B5B">
            <w:pPr>
              <w:jc w:val="left"/>
              <w:rPr>
                <w:sz w:val="22"/>
                <w:szCs w:val="22"/>
              </w:rPr>
            </w:pPr>
            <w:r w:rsidRPr="00EE3B5B">
              <w:rPr>
                <w:sz w:val="22"/>
                <w:szCs w:val="22"/>
              </w:rPr>
              <w:t>Min. valandinis, m</w:t>
            </w:r>
            <w:r w:rsidRPr="00EE3B5B">
              <w:rPr>
                <w:sz w:val="22"/>
                <w:szCs w:val="22"/>
                <w:vertAlign w:val="superscript"/>
              </w:rPr>
              <w:t>3</w:t>
            </w:r>
            <w:r w:rsidRPr="00EE3B5B">
              <w:rPr>
                <w:sz w:val="22"/>
                <w:szCs w:val="22"/>
              </w:rPr>
              <w:t>/val.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8B6F43" w14:textId="77777777" w:rsidR="00BC1F23" w:rsidRPr="00EE3B5B" w:rsidRDefault="00BC1F23" w:rsidP="00EE3B5B">
            <w:pPr>
              <w:spacing w:line="252" w:lineRule="auto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C1F23" w:rsidRPr="000E1602" w14:paraId="39616A2A" w14:textId="77777777" w:rsidTr="00EE3B5B">
        <w:tc>
          <w:tcPr>
            <w:tcW w:w="2722" w:type="dxa"/>
            <w:shd w:val="clear" w:color="auto" w:fill="auto"/>
            <w:vAlign w:val="center"/>
          </w:tcPr>
          <w:p w14:paraId="73FDF97F" w14:textId="77777777" w:rsidR="00BC1F23" w:rsidRPr="00EE3B5B" w:rsidRDefault="00BC1F23" w:rsidP="00EE3B5B">
            <w:pPr>
              <w:jc w:val="left"/>
              <w:rPr>
                <w:sz w:val="22"/>
                <w:szCs w:val="22"/>
              </w:rPr>
            </w:pPr>
            <w:r w:rsidRPr="00EE3B5B">
              <w:rPr>
                <w:sz w:val="22"/>
                <w:szCs w:val="22"/>
              </w:rPr>
              <w:t>Max. paros kiekis, m</w:t>
            </w:r>
            <w:r w:rsidRPr="00EE3B5B">
              <w:rPr>
                <w:sz w:val="22"/>
                <w:szCs w:val="22"/>
                <w:vertAlign w:val="superscript"/>
              </w:rPr>
              <w:t>3</w:t>
            </w:r>
            <w:r w:rsidRPr="00EE3B5B">
              <w:rPr>
                <w:sz w:val="22"/>
                <w:szCs w:val="22"/>
              </w:rPr>
              <w:t>/parą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597146" w14:textId="77777777" w:rsidR="00BC1F23" w:rsidRPr="00EE3B5B" w:rsidRDefault="00BC1F23" w:rsidP="00EE3B5B">
            <w:pPr>
              <w:spacing w:line="252" w:lineRule="auto"/>
              <w:ind w:right="-1"/>
              <w:jc w:val="center"/>
              <w:rPr>
                <w:sz w:val="22"/>
                <w:szCs w:val="22"/>
              </w:rPr>
            </w:pPr>
          </w:p>
        </w:tc>
      </w:tr>
    </w:tbl>
    <w:p w14:paraId="6932AC90" w14:textId="77777777" w:rsidR="00757BF3" w:rsidRPr="00901BAE" w:rsidRDefault="00757BF3" w:rsidP="009934A1">
      <w:pPr>
        <w:spacing w:line="252" w:lineRule="auto"/>
        <w:ind w:right="-1" w:firstLine="709"/>
        <w:rPr>
          <w:sz w:val="16"/>
          <w:szCs w:val="16"/>
        </w:rPr>
      </w:pPr>
    </w:p>
    <w:p w14:paraId="58131250" w14:textId="77777777" w:rsidR="009934A1" w:rsidRPr="005F3256" w:rsidRDefault="00901BAE" w:rsidP="009934A1">
      <w:pPr>
        <w:spacing w:line="252" w:lineRule="auto"/>
        <w:ind w:right="-1" w:firstLine="709"/>
        <w:rPr>
          <w:sz w:val="22"/>
          <w:szCs w:val="22"/>
        </w:rPr>
      </w:pPr>
      <w:r>
        <w:t>5</w:t>
      </w:r>
      <w:r w:rsidR="009934A1">
        <w:t xml:space="preserve">. </w:t>
      </w:r>
      <w:r w:rsidR="009934A1" w:rsidRPr="005F3256">
        <w:rPr>
          <w:sz w:val="22"/>
          <w:szCs w:val="22"/>
        </w:rPr>
        <w:t xml:space="preserve">Reikalingas skirstyti dujų kiekis </w:t>
      </w:r>
      <w:bookmarkStart w:id="0" w:name="Text3"/>
      <w:r w:rsidR="009934A1" w:rsidRPr="005F3256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......................"/>
            </w:textInput>
          </w:ffData>
        </w:fldChar>
      </w:r>
      <w:r w:rsidR="009934A1" w:rsidRPr="005F3256">
        <w:rPr>
          <w:sz w:val="22"/>
          <w:szCs w:val="22"/>
        </w:rPr>
        <w:instrText xml:space="preserve"> FORMTEXT </w:instrText>
      </w:r>
      <w:r w:rsidR="009934A1" w:rsidRPr="005F3256">
        <w:rPr>
          <w:sz w:val="22"/>
          <w:szCs w:val="22"/>
        </w:rPr>
      </w:r>
      <w:r w:rsidR="009934A1" w:rsidRPr="005F3256">
        <w:rPr>
          <w:sz w:val="22"/>
          <w:szCs w:val="22"/>
        </w:rPr>
        <w:fldChar w:fldCharType="separate"/>
      </w:r>
      <w:r w:rsidR="009934A1" w:rsidRPr="005F3256">
        <w:rPr>
          <w:noProof/>
          <w:sz w:val="22"/>
          <w:szCs w:val="22"/>
        </w:rPr>
        <w:t>......................</w:t>
      </w:r>
      <w:r w:rsidR="009934A1" w:rsidRPr="005F3256">
        <w:rPr>
          <w:sz w:val="22"/>
          <w:szCs w:val="22"/>
        </w:rPr>
        <w:fldChar w:fldCharType="end"/>
      </w:r>
      <w:bookmarkEnd w:id="0"/>
      <w:r w:rsidR="009934A1" w:rsidRPr="005F3256">
        <w:rPr>
          <w:sz w:val="22"/>
          <w:szCs w:val="22"/>
        </w:rPr>
        <w:t xml:space="preserve"> </w:t>
      </w:r>
      <w:r w:rsidR="001E671C" w:rsidRPr="005F3256">
        <w:rPr>
          <w:sz w:val="22"/>
          <w:szCs w:val="22"/>
        </w:rPr>
        <w:t>MWh</w:t>
      </w:r>
      <w:r w:rsidR="009934A1" w:rsidRPr="005F3256">
        <w:rPr>
          <w:sz w:val="22"/>
          <w:szCs w:val="22"/>
        </w:rPr>
        <w:t xml:space="preserve"> ir </w:t>
      </w:r>
      <w:r w:rsidR="00402A2A" w:rsidRPr="005F3256">
        <w:rPr>
          <w:sz w:val="22"/>
          <w:szCs w:val="22"/>
        </w:rPr>
        <w:t xml:space="preserve">vartojimo </w:t>
      </w:r>
      <w:r w:rsidR="009934A1" w:rsidRPr="005F3256">
        <w:rPr>
          <w:sz w:val="22"/>
          <w:szCs w:val="22"/>
        </w:rPr>
        <w:t>pajėgumai pagal dujų pristatymo vietas: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8"/>
        <w:gridCol w:w="1216"/>
        <w:gridCol w:w="1215"/>
        <w:gridCol w:w="1215"/>
        <w:gridCol w:w="1215"/>
        <w:gridCol w:w="1215"/>
        <w:gridCol w:w="1514"/>
      </w:tblGrid>
      <w:tr w:rsidR="009934A1" w:rsidRPr="00281F6B" w14:paraId="6BB251C1" w14:textId="77777777" w:rsidTr="00C04C8E">
        <w:trPr>
          <w:trHeight w:val="375"/>
        </w:trPr>
        <w:tc>
          <w:tcPr>
            <w:tcW w:w="2348" w:type="dxa"/>
            <w:vMerge w:val="restart"/>
            <w:shd w:val="clear" w:color="auto" w:fill="auto"/>
            <w:vAlign w:val="center"/>
          </w:tcPr>
          <w:p w14:paraId="6EB26685" w14:textId="77777777" w:rsidR="009934A1" w:rsidRPr="00220385" w:rsidRDefault="009934A1" w:rsidP="000E1602">
            <w:pPr>
              <w:jc w:val="center"/>
              <w:rPr>
                <w:sz w:val="20"/>
              </w:rPr>
            </w:pPr>
            <w:r w:rsidRPr="00220385">
              <w:rPr>
                <w:sz w:val="20"/>
              </w:rPr>
              <w:t>Dujų pristatymo</w:t>
            </w:r>
          </w:p>
          <w:p w14:paraId="4D13E5E4" w14:textId="77777777" w:rsidR="009934A1" w:rsidRPr="00220385" w:rsidRDefault="009934A1" w:rsidP="000E1602">
            <w:pPr>
              <w:jc w:val="center"/>
              <w:rPr>
                <w:sz w:val="20"/>
              </w:rPr>
            </w:pPr>
            <w:r w:rsidRPr="00220385">
              <w:rPr>
                <w:sz w:val="20"/>
              </w:rPr>
              <w:t xml:space="preserve"> vieta 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14:paraId="0F67331F" w14:textId="77777777" w:rsidR="001E671C" w:rsidRDefault="009934A1" w:rsidP="001E671C">
            <w:pPr>
              <w:ind w:left="-102" w:right="-108" w:hanging="62"/>
              <w:jc w:val="center"/>
              <w:rPr>
                <w:sz w:val="20"/>
              </w:rPr>
            </w:pPr>
            <w:r w:rsidRPr="00220385">
              <w:rPr>
                <w:sz w:val="20"/>
              </w:rPr>
              <w:t>Pajėgumai (</w:t>
            </w:r>
            <w:r w:rsidR="001E671C">
              <w:rPr>
                <w:sz w:val="20"/>
              </w:rPr>
              <w:t>MWh</w:t>
            </w:r>
            <w:r w:rsidRPr="00220385">
              <w:rPr>
                <w:sz w:val="20"/>
              </w:rPr>
              <w:t>/parą</w:t>
            </w:r>
            <w:r w:rsidR="001E671C">
              <w:rPr>
                <w:sz w:val="20"/>
              </w:rPr>
              <w:t>/</w:t>
            </w:r>
          </w:p>
          <w:p w14:paraId="0520F732" w14:textId="77777777" w:rsidR="009934A1" w:rsidRPr="00220385" w:rsidRDefault="001E671C" w:rsidP="001E671C">
            <w:pPr>
              <w:ind w:left="-102" w:right="-108" w:hanging="62"/>
              <w:jc w:val="center"/>
              <w:rPr>
                <w:sz w:val="20"/>
              </w:rPr>
            </w:pPr>
            <w:r>
              <w:rPr>
                <w:sz w:val="20"/>
              </w:rPr>
              <w:t>metus</w:t>
            </w:r>
            <w:r w:rsidR="009934A1" w:rsidRPr="00220385">
              <w:rPr>
                <w:sz w:val="20"/>
              </w:rPr>
              <w:t>)</w:t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14:paraId="5CB7DEDA" w14:textId="77777777" w:rsidR="009934A1" w:rsidRPr="00220385" w:rsidRDefault="009934A1" w:rsidP="001E671C">
            <w:pPr>
              <w:jc w:val="center"/>
              <w:rPr>
                <w:sz w:val="20"/>
              </w:rPr>
            </w:pPr>
            <w:r w:rsidRPr="00220385">
              <w:rPr>
                <w:bCs/>
                <w:sz w:val="20"/>
              </w:rPr>
              <w:t>Dujų kiekis ketvirčiais (</w:t>
            </w:r>
            <w:r w:rsidR="001E671C">
              <w:rPr>
                <w:bCs/>
                <w:sz w:val="20"/>
              </w:rPr>
              <w:t>MWh</w:t>
            </w:r>
            <w:r w:rsidRPr="00220385">
              <w:rPr>
                <w:sz w:val="20"/>
              </w:rPr>
              <w:t>)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14ED390D" w14:textId="77777777" w:rsidR="009934A1" w:rsidRPr="00220385" w:rsidRDefault="009934A1" w:rsidP="001E671C">
            <w:pPr>
              <w:jc w:val="center"/>
              <w:rPr>
                <w:sz w:val="20"/>
              </w:rPr>
            </w:pPr>
            <w:r w:rsidRPr="00220385">
              <w:rPr>
                <w:bCs/>
                <w:sz w:val="20"/>
              </w:rPr>
              <w:t>Iš viso (</w:t>
            </w:r>
            <w:r w:rsidR="001E671C">
              <w:rPr>
                <w:bCs/>
                <w:sz w:val="20"/>
              </w:rPr>
              <w:t>MWh</w:t>
            </w:r>
            <w:r w:rsidRPr="00220385">
              <w:rPr>
                <w:sz w:val="20"/>
              </w:rPr>
              <w:t>)</w:t>
            </w:r>
          </w:p>
        </w:tc>
      </w:tr>
      <w:tr w:rsidR="009934A1" w:rsidRPr="00281F6B" w14:paraId="0A2B0CFA" w14:textId="77777777" w:rsidTr="00C04C8E">
        <w:trPr>
          <w:trHeight w:val="375"/>
        </w:trPr>
        <w:tc>
          <w:tcPr>
            <w:tcW w:w="2348" w:type="dxa"/>
            <w:vMerge/>
            <w:vAlign w:val="center"/>
          </w:tcPr>
          <w:p w14:paraId="32F7557F" w14:textId="77777777" w:rsidR="009934A1" w:rsidRPr="00281F6B" w:rsidRDefault="009934A1" w:rsidP="000E1602">
            <w:pPr>
              <w:jc w:val="center"/>
            </w:pPr>
          </w:p>
        </w:tc>
        <w:tc>
          <w:tcPr>
            <w:tcW w:w="1216" w:type="dxa"/>
            <w:vMerge/>
            <w:vAlign w:val="center"/>
          </w:tcPr>
          <w:p w14:paraId="5597B0B1" w14:textId="77777777" w:rsidR="009934A1" w:rsidRPr="00281F6B" w:rsidRDefault="009934A1" w:rsidP="000E1602">
            <w:pPr>
              <w:ind w:left="-101" w:hanging="63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762620C" w14:textId="77777777" w:rsidR="009934A1" w:rsidRPr="00220385" w:rsidRDefault="009934A1" w:rsidP="000E1602">
            <w:pPr>
              <w:jc w:val="center"/>
              <w:rPr>
                <w:sz w:val="20"/>
              </w:rPr>
            </w:pPr>
            <w:r w:rsidRPr="00220385">
              <w:rPr>
                <w:bCs/>
                <w:sz w:val="20"/>
              </w:rPr>
              <w:t>I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45847D7" w14:textId="77777777" w:rsidR="009934A1" w:rsidRPr="00220385" w:rsidRDefault="009934A1" w:rsidP="000E1602">
            <w:pPr>
              <w:jc w:val="center"/>
              <w:rPr>
                <w:sz w:val="20"/>
              </w:rPr>
            </w:pPr>
            <w:r w:rsidRPr="00220385">
              <w:rPr>
                <w:bCs/>
                <w:sz w:val="20"/>
              </w:rPr>
              <w:t>II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9C8E902" w14:textId="77777777" w:rsidR="009934A1" w:rsidRPr="00220385" w:rsidRDefault="009934A1" w:rsidP="000E1602">
            <w:pPr>
              <w:jc w:val="center"/>
              <w:rPr>
                <w:sz w:val="20"/>
              </w:rPr>
            </w:pPr>
            <w:r w:rsidRPr="00220385">
              <w:rPr>
                <w:bCs/>
                <w:sz w:val="20"/>
              </w:rPr>
              <w:t>III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B9FCCC5" w14:textId="77777777" w:rsidR="009934A1" w:rsidRPr="00220385" w:rsidRDefault="009934A1" w:rsidP="000E1602">
            <w:pPr>
              <w:jc w:val="center"/>
              <w:rPr>
                <w:sz w:val="20"/>
              </w:rPr>
            </w:pPr>
            <w:r w:rsidRPr="00220385">
              <w:rPr>
                <w:bCs/>
                <w:sz w:val="20"/>
              </w:rPr>
              <w:t>IV</w:t>
            </w:r>
          </w:p>
        </w:tc>
        <w:tc>
          <w:tcPr>
            <w:tcW w:w="1514" w:type="dxa"/>
            <w:vMerge/>
            <w:vAlign w:val="center"/>
          </w:tcPr>
          <w:p w14:paraId="0C7F4948" w14:textId="77777777" w:rsidR="009934A1" w:rsidRPr="00281F6B" w:rsidRDefault="009934A1" w:rsidP="000E1602">
            <w:pPr>
              <w:jc w:val="center"/>
            </w:pPr>
          </w:p>
        </w:tc>
      </w:tr>
      <w:tr w:rsidR="009934A1" w:rsidRPr="00281F6B" w14:paraId="47B5FC8F" w14:textId="77777777" w:rsidTr="00C04C8E">
        <w:trPr>
          <w:trHeight w:val="340"/>
        </w:trPr>
        <w:tc>
          <w:tcPr>
            <w:tcW w:w="2348" w:type="dxa"/>
            <w:shd w:val="clear" w:color="auto" w:fill="auto"/>
            <w:vAlign w:val="center"/>
          </w:tcPr>
          <w:p w14:paraId="309D80AD" w14:textId="77777777" w:rsidR="009934A1" w:rsidRPr="00281F6B" w:rsidRDefault="009934A1" w:rsidP="000E1602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55E4CFC" w14:textId="77777777" w:rsidR="009934A1" w:rsidRPr="00281F6B" w:rsidRDefault="009934A1" w:rsidP="000E1602">
            <w:pPr>
              <w:ind w:left="-101" w:hanging="63"/>
              <w:jc w:val="righ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DBC14BF" w14:textId="77777777" w:rsidR="009934A1" w:rsidRPr="00281F6B" w:rsidRDefault="009934A1" w:rsidP="000E1602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374BBE1" w14:textId="77777777" w:rsidR="009934A1" w:rsidRPr="00281F6B" w:rsidRDefault="009934A1" w:rsidP="000E1602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0586E12" w14:textId="77777777" w:rsidR="009934A1" w:rsidRPr="00281F6B" w:rsidRDefault="009934A1" w:rsidP="000E1602">
            <w:pPr>
              <w:jc w:val="righ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B837F61" w14:textId="77777777" w:rsidR="009934A1" w:rsidRPr="00281F6B" w:rsidRDefault="009934A1" w:rsidP="000E1602">
            <w:pPr>
              <w:jc w:val="righ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2EBA9A16" w14:textId="77777777" w:rsidR="009934A1" w:rsidRPr="00281F6B" w:rsidRDefault="009934A1" w:rsidP="000E1602">
            <w:pPr>
              <w:jc w:val="righ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</w:tr>
      <w:tr w:rsidR="009934A1" w:rsidRPr="00281F6B" w14:paraId="1EEE0B2D" w14:textId="77777777" w:rsidTr="00C04C8E">
        <w:trPr>
          <w:trHeight w:val="340"/>
        </w:trPr>
        <w:tc>
          <w:tcPr>
            <w:tcW w:w="2348" w:type="dxa"/>
            <w:shd w:val="clear" w:color="auto" w:fill="auto"/>
            <w:vAlign w:val="center"/>
          </w:tcPr>
          <w:p w14:paraId="2BA6C720" w14:textId="77777777" w:rsidR="009934A1" w:rsidRPr="00281F6B" w:rsidRDefault="009934A1" w:rsidP="000E1602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831F3E9" w14:textId="77777777" w:rsidR="009934A1" w:rsidRPr="00281F6B" w:rsidRDefault="009934A1" w:rsidP="000E1602">
            <w:pPr>
              <w:ind w:left="-101"/>
              <w:jc w:val="righ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F6710F3" w14:textId="77777777" w:rsidR="009934A1" w:rsidRPr="00281F6B" w:rsidRDefault="009934A1" w:rsidP="000E1602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0023C47" w14:textId="77777777" w:rsidR="009934A1" w:rsidRPr="00281F6B" w:rsidRDefault="009934A1" w:rsidP="000E1602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0CF4F53" w14:textId="77777777" w:rsidR="009934A1" w:rsidRPr="00281F6B" w:rsidRDefault="009934A1" w:rsidP="000E1602">
            <w:pPr>
              <w:jc w:val="righ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C2313B2" w14:textId="77777777" w:rsidR="009934A1" w:rsidRPr="00281F6B" w:rsidRDefault="009934A1" w:rsidP="000E1602">
            <w:pPr>
              <w:jc w:val="righ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28B766C3" w14:textId="77777777" w:rsidR="009934A1" w:rsidRPr="00281F6B" w:rsidRDefault="009934A1" w:rsidP="000E1602">
            <w:pPr>
              <w:jc w:val="righ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</w:tr>
      <w:tr w:rsidR="009934A1" w:rsidRPr="00281F6B" w14:paraId="05CBE678" w14:textId="77777777" w:rsidTr="00C04C8E">
        <w:trPr>
          <w:trHeight w:val="340"/>
        </w:trPr>
        <w:tc>
          <w:tcPr>
            <w:tcW w:w="2348" w:type="dxa"/>
            <w:shd w:val="clear" w:color="auto" w:fill="auto"/>
            <w:vAlign w:val="center"/>
          </w:tcPr>
          <w:p w14:paraId="23A7AD79" w14:textId="77777777" w:rsidR="009934A1" w:rsidRDefault="009934A1" w:rsidP="000E1602">
            <w:pPr>
              <w:jc w:val="right"/>
              <w:rPr>
                <w:color w:val="000000"/>
              </w:rPr>
            </w:pPr>
            <w:r w:rsidRPr="00281F6B">
              <w:rPr>
                <w:color w:val="000000"/>
              </w:rPr>
              <w:t>Iš viso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2B6CAAE" w14:textId="77777777" w:rsidR="009934A1" w:rsidRPr="00281F6B" w:rsidRDefault="009934A1" w:rsidP="000E1602">
            <w:pPr>
              <w:ind w:left="-101"/>
              <w:jc w:val="right"/>
              <w:rPr>
                <w:color w:val="000000"/>
              </w:rPr>
            </w:pPr>
            <w:r w:rsidRPr="002C1C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2C1CB8">
              <w:rPr>
                <w:b/>
              </w:rPr>
              <w:instrText xml:space="preserve"> FORMTEXT </w:instrText>
            </w:r>
            <w:r w:rsidRPr="002C1CB8">
              <w:rPr>
                <w:b/>
              </w:rPr>
            </w:r>
            <w:r w:rsidRPr="002C1CB8">
              <w:rPr>
                <w:b/>
              </w:rPr>
              <w:fldChar w:fldCharType="separate"/>
            </w:r>
            <w:r w:rsidRPr="002C1CB8">
              <w:rPr>
                <w:b/>
                <w:noProof/>
              </w:rPr>
              <w:t>.............</w:t>
            </w:r>
            <w:r w:rsidRPr="002C1CB8">
              <w:rPr>
                <w:b/>
              </w:rP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98A593D" w14:textId="77777777" w:rsidR="009934A1" w:rsidRPr="00281F6B" w:rsidRDefault="009934A1" w:rsidP="000E1602">
            <w:pPr>
              <w:jc w:val="right"/>
            </w:pPr>
            <w:r w:rsidRPr="002C1C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2C1CB8">
              <w:rPr>
                <w:b/>
              </w:rPr>
              <w:instrText xml:space="preserve"> FORMTEXT </w:instrText>
            </w:r>
            <w:r w:rsidRPr="002C1CB8">
              <w:rPr>
                <w:b/>
              </w:rPr>
            </w:r>
            <w:r w:rsidRPr="002C1CB8">
              <w:rPr>
                <w:b/>
              </w:rPr>
              <w:fldChar w:fldCharType="separate"/>
            </w:r>
            <w:r w:rsidRPr="002C1CB8">
              <w:rPr>
                <w:b/>
                <w:noProof/>
              </w:rPr>
              <w:t>.............</w:t>
            </w:r>
            <w:r w:rsidRPr="002C1CB8">
              <w:rPr>
                <w:b/>
              </w:rP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B8E65E1" w14:textId="77777777" w:rsidR="009934A1" w:rsidRPr="00281F6B" w:rsidRDefault="009934A1" w:rsidP="000E1602">
            <w:pPr>
              <w:jc w:val="right"/>
            </w:pPr>
            <w:r w:rsidRPr="002C1C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2C1CB8">
              <w:rPr>
                <w:b/>
              </w:rPr>
              <w:instrText xml:space="preserve"> FORMTEXT </w:instrText>
            </w:r>
            <w:r w:rsidRPr="002C1CB8">
              <w:rPr>
                <w:b/>
              </w:rPr>
            </w:r>
            <w:r w:rsidRPr="002C1CB8">
              <w:rPr>
                <w:b/>
              </w:rPr>
              <w:fldChar w:fldCharType="separate"/>
            </w:r>
            <w:r w:rsidRPr="002C1CB8">
              <w:rPr>
                <w:b/>
                <w:noProof/>
              </w:rPr>
              <w:t>.............</w:t>
            </w:r>
            <w:r w:rsidRPr="002C1CB8">
              <w:rPr>
                <w:b/>
              </w:rP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0E75815" w14:textId="77777777" w:rsidR="009934A1" w:rsidRPr="00281F6B" w:rsidRDefault="009934A1" w:rsidP="000E1602">
            <w:pPr>
              <w:jc w:val="right"/>
              <w:rPr>
                <w:color w:val="000000"/>
              </w:rPr>
            </w:pPr>
            <w:r w:rsidRPr="002C1C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2C1CB8">
              <w:rPr>
                <w:b/>
              </w:rPr>
              <w:instrText xml:space="preserve"> FORMTEXT </w:instrText>
            </w:r>
            <w:r w:rsidRPr="002C1CB8">
              <w:rPr>
                <w:b/>
              </w:rPr>
            </w:r>
            <w:r w:rsidRPr="002C1CB8">
              <w:rPr>
                <w:b/>
              </w:rPr>
              <w:fldChar w:fldCharType="separate"/>
            </w:r>
            <w:r w:rsidRPr="002C1CB8">
              <w:rPr>
                <w:b/>
                <w:noProof/>
              </w:rPr>
              <w:t>.............</w:t>
            </w:r>
            <w:r w:rsidRPr="002C1CB8">
              <w:rPr>
                <w:b/>
              </w:rP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62AF478" w14:textId="77777777" w:rsidR="009934A1" w:rsidRPr="00281F6B" w:rsidRDefault="009934A1" w:rsidP="000E1602">
            <w:pPr>
              <w:jc w:val="right"/>
              <w:rPr>
                <w:color w:val="000000"/>
              </w:rPr>
            </w:pPr>
            <w:r w:rsidRPr="002C1C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2C1CB8">
              <w:rPr>
                <w:b/>
              </w:rPr>
              <w:instrText xml:space="preserve"> FORMTEXT </w:instrText>
            </w:r>
            <w:r w:rsidRPr="002C1CB8">
              <w:rPr>
                <w:b/>
              </w:rPr>
            </w:r>
            <w:r w:rsidRPr="002C1CB8">
              <w:rPr>
                <w:b/>
              </w:rPr>
              <w:fldChar w:fldCharType="separate"/>
            </w:r>
            <w:r w:rsidRPr="002C1CB8">
              <w:rPr>
                <w:b/>
                <w:noProof/>
              </w:rPr>
              <w:t>.............</w:t>
            </w:r>
            <w:r w:rsidRPr="002C1CB8">
              <w:rPr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8F18D71" w14:textId="77777777" w:rsidR="009934A1" w:rsidRPr="00281F6B" w:rsidRDefault="009934A1" w:rsidP="000E1602">
            <w:pPr>
              <w:jc w:val="right"/>
              <w:rPr>
                <w:color w:val="000000"/>
              </w:rPr>
            </w:pPr>
            <w:r w:rsidRPr="002C1C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2C1CB8">
              <w:rPr>
                <w:b/>
              </w:rPr>
              <w:instrText xml:space="preserve"> FORMTEXT </w:instrText>
            </w:r>
            <w:r w:rsidRPr="002C1CB8">
              <w:rPr>
                <w:b/>
              </w:rPr>
            </w:r>
            <w:r w:rsidRPr="002C1CB8">
              <w:rPr>
                <w:b/>
              </w:rPr>
              <w:fldChar w:fldCharType="separate"/>
            </w:r>
            <w:r w:rsidRPr="002C1CB8">
              <w:rPr>
                <w:b/>
                <w:noProof/>
              </w:rPr>
              <w:t>.............</w:t>
            </w:r>
            <w:r w:rsidRPr="002C1CB8">
              <w:rPr>
                <w:b/>
              </w:rPr>
              <w:fldChar w:fldCharType="end"/>
            </w:r>
          </w:p>
        </w:tc>
      </w:tr>
    </w:tbl>
    <w:p w14:paraId="7A5548D4" w14:textId="77777777" w:rsidR="009934A1" w:rsidRPr="00FB0CED" w:rsidRDefault="009934A1" w:rsidP="009934A1">
      <w:pPr>
        <w:spacing w:line="252" w:lineRule="auto"/>
        <w:ind w:right="-1" w:firstLine="709"/>
        <w:rPr>
          <w:sz w:val="16"/>
          <w:szCs w:val="16"/>
        </w:rPr>
      </w:pPr>
    </w:p>
    <w:p w14:paraId="34D7F8E8" w14:textId="77777777" w:rsidR="00757BF3" w:rsidRPr="005F3256" w:rsidRDefault="00901BAE" w:rsidP="00757BF3">
      <w:pPr>
        <w:ind w:firstLine="720"/>
        <w:rPr>
          <w:sz w:val="22"/>
          <w:szCs w:val="22"/>
        </w:rPr>
      </w:pPr>
      <w:r>
        <w:t>6</w:t>
      </w:r>
      <w:r w:rsidR="009934A1">
        <w:t xml:space="preserve">. </w:t>
      </w:r>
      <w:r w:rsidR="00757BF3" w:rsidRPr="005F3256">
        <w:rPr>
          <w:sz w:val="22"/>
          <w:szCs w:val="22"/>
        </w:rPr>
        <w:t>Dujų skirstymo sezoniškumas (% nuo metinio dujų kiekio):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772"/>
        <w:gridCol w:w="785"/>
        <w:gridCol w:w="993"/>
        <w:gridCol w:w="820"/>
        <w:gridCol w:w="881"/>
        <w:gridCol w:w="762"/>
        <w:gridCol w:w="928"/>
        <w:gridCol w:w="847"/>
        <w:gridCol w:w="723"/>
        <w:gridCol w:w="850"/>
        <w:gridCol w:w="851"/>
      </w:tblGrid>
      <w:tr w:rsidR="00757BF3" w14:paraId="74794E9F" w14:textId="77777777" w:rsidTr="000E1602">
        <w:tc>
          <w:tcPr>
            <w:tcW w:w="2268" w:type="dxa"/>
            <w:gridSpan w:val="3"/>
            <w:shd w:val="clear" w:color="auto" w:fill="auto"/>
          </w:tcPr>
          <w:p w14:paraId="5C74BAEA" w14:textId="77777777" w:rsidR="00757BF3" w:rsidRPr="000E1602" w:rsidRDefault="00757BF3" w:rsidP="000E1602">
            <w:pPr>
              <w:jc w:val="center"/>
              <w:rPr>
                <w:sz w:val="20"/>
              </w:rPr>
            </w:pPr>
            <w:r w:rsidRPr="000E1602">
              <w:rPr>
                <w:sz w:val="20"/>
              </w:rPr>
              <w:t>I ketvirtis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5338CA9" w14:textId="77777777" w:rsidR="00757BF3" w:rsidRPr="000E1602" w:rsidRDefault="00757BF3" w:rsidP="000E1602">
            <w:pPr>
              <w:jc w:val="center"/>
              <w:rPr>
                <w:sz w:val="20"/>
              </w:rPr>
            </w:pPr>
            <w:r w:rsidRPr="000E1602">
              <w:rPr>
                <w:sz w:val="20"/>
              </w:rPr>
              <w:t>II ketvirtis</w:t>
            </w:r>
          </w:p>
        </w:tc>
        <w:tc>
          <w:tcPr>
            <w:tcW w:w="2537" w:type="dxa"/>
            <w:gridSpan w:val="3"/>
            <w:shd w:val="clear" w:color="auto" w:fill="auto"/>
          </w:tcPr>
          <w:p w14:paraId="25A7E738" w14:textId="77777777" w:rsidR="00757BF3" w:rsidRPr="000E1602" w:rsidRDefault="00757BF3" w:rsidP="000E1602">
            <w:pPr>
              <w:jc w:val="center"/>
              <w:rPr>
                <w:sz w:val="20"/>
              </w:rPr>
            </w:pPr>
            <w:r w:rsidRPr="000E1602">
              <w:rPr>
                <w:sz w:val="20"/>
              </w:rPr>
              <w:t>III ketvirtis</w:t>
            </w:r>
          </w:p>
        </w:tc>
        <w:tc>
          <w:tcPr>
            <w:tcW w:w="2424" w:type="dxa"/>
            <w:gridSpan w:val="3"/>
            <w:shd w:val="clear" w:color="auto" w:fill="auto"/>
          </w:tcPr>
          <w:p w14:paraId="355E0F2F" w14:textId="77777777" w:rsidR="00757BF3" w:rsidRPr="000E1602" w:rsidRDefault="00757BF3" w:rsidP="000E1602">
            <w:pPr>
              <w:jc w:val="center"/>
              <w:rPr>
                <w:sz w:val="20"/>
              </w:rPr>
            </w:pPr>
            <w:r w:rsidRPr="000E1602">
              <w:rPr>
                <w:sz w:val="20"/>
              </w:rPr>
              <w:t>IV ketvirtis</w:t>
            </w:r>
          </w:p>
        </w:tc>
      </w:tr>
      <w:tr w:rsidR="00901BAE" w14:paraId="433BDBF9" w14:textId="77777777" w:rsidTr="000E1602">
        <w:tc>
          <w:tcPr>
            <w:tcW w:w="711" w:type="dxa"/>
            <w:shd w:val="clear" w:color="auto" w:fill="auto"/>
          </w:tcPr>
          <w:p w14:paraId="6CCA0DB7" w14:textId="77777777" w:rsidR="00757BF3" w:rsidRPr="000E1602" w:rsidRDefault="00757BF3" w:rsidP="000E1602">
            <w:pPr>
              <w:jc w:val="center"/>
              <w:rPr>
                <w:sz w:val="18"/>
                <w:szCs w:val="18"/>
              </w:rPr>
            </w:pPr>
            <w:r w:rsidRPr="000E1602">
              <w:rPr>
                <w:sz w:val="18"/>
                <w:szCs w:val="18"/>
              </w:rPr>
              <w:t>sausis</w:t>
            </w:r>
          </w:p>
        </w:tc>
        <w:tc>
          <w:tcPr>
            <w:tcW w:w="772" w:type="dxa"/>
            <w:shd w:val="clear" w:color="auto" w:fill="auto"/>
          </w:tcPr>
          <w:p w14:paraId="1E7D0B4F" w14:textId="77777777" w:rsidR="00757BF3" w:rsidRPr="000E1602" w:rsidRDefault="00757BF3" w:rsidP="000E1602">
            <w:pPr>
              <w:jc w:val="center"/>
              <w:rPr>
                <w:sz w:val="18"/>
                <w:szCs w:val="18"/>
              </w:rPr>
            </w:pPr>
            <w:r w:rsidRPr="000E1602">
              <w:rPr>
                <w:sz w:val="18"/>
                <w:szCs w:val="18"/>
              </w:rPr>
              <w:t>vasaris</w:t>
            </w:r>
          </w:p>
        </w:tc>
        <w:tc>
          <w:tcPr>
            <w:tcW w:w="785" w:type="dxa"/>
            <w:shd w:val="clear" w:color="auto" w:fill="auto"/>
          </w:tcPr>
          <w:p w14:paraId="3E27A9D8" w14:textId="77777777" w:rsidR="00757BF3" w:rsidRPr="000E1602" w:rsidRDefault="00757BF3" w:rsidP="000E1602">
            <w:pPr>
              <w:jc w:val="center"/>
              <w:rPr>
                <w:sz w:val="18"/>
                <w:szCs w:val="18"/>
              </w:rPr>
            </w:pPr>
            <w:r w:rsidRPr="000E1602">
              <w:rPr>
                <w:sz w:val="18"/>
                <w:szCs w:val="18"/>
              </w:rPr>
              <w:t>kovas</w:t>
            </w:r>
          </w:p>
        </w:tc>
        <w:tc>
          <w:tcPr>
            <w:tcW w:w="993" w:type="dxa"/>
            <w:shd w:val="clear" w:color="auto" w:fill="auto"/>
          </w:tcPr>
          <w:p w14:paraId="12AB9CA3" w14:textId="77777777" w:rsidR="00757BF3" w:rsidRPr="000E1602" w:rsidRDefault="00757BF3" w:rsidP="000E1602">
            <w:pPr>
              <w:jc w:val="center"/>
              <w:rPr>
                <w:sz w:val="18"/>
                <w:szCs w:val="18"/>
              </w:rPr>
            </w:pPr>
            <w:r w:rsidRPr="000E1602">
              <w:rPr>
                <w:sz w:val="18"/>
                <w:szCs w:val="18"/>
              </w:rPr>
              <w:t>balandis</w:t>
            </w:r>
          </w:p>
        </w:tc>
        <w:tc>
          <w:tcPr>
            <w:tcW w:w="820" w:type="dxa"/>
            <w:shd w:val="clear" w:color="auto" w:fill="auto"/>
          </w:tcPr>
          <w:p w14:paraId="5CA4D289" w14:textId="77777777" w:rsidR="00757BF3" w:rsidRPr="000E1602" w:rsidRDefault="00757BF3" w:rsidP="000E1602">
            <w:pPr>
              <w:jc w:val="center"/>
              <w:rPr>
                <w:sz w:val="18"/>
                <w:szCs w:val="18"/>
              </w:rPr>
            </w:pPr>
            <w:r w:rsidRPr="000E1602">
              <w:rPr>
                <w:sz w:val="18"/>
                <w:szCs w:val="18"/>
              </w:rPr>
              <w:t>gegužė</w:t>
            </w:r>
          </w:p>
        </w:tc>
        <w:tc>
          <w:tcPr>
            <w:tcW w:w="881" w:type="dxa"/>
            <w:shd w:val="clear" w:color="auto" w:fill="auto"/>
          </w:tcPr>
          <w:p w14:paraId="3A2DA9E3" w14:textId="77777777" w:rsidR="00757BF3" w:rsidRPr="000E1602" w:rsidRDefault="00757BF3" w:rsidP="000E1602">
            <w:pPr>
              <w:jc w:val="center"/>
              <w:rPr>
                <w:sz w:val="18"/>
                <w:szCs w:val="18"/>
              </w:rPr>
            </w:pPr>
            <w:r w:rsidRPr="000E1602">
              <w:rPr>
                <w:sz w:val="18"/>
                <w:szCs w:val="18"/>
              </w:rPr>
              <w:t>birželis</w:t>
            </w:r>
          </w:p>
        </w:tc>
        <w:tc>
          <w:tcPr>
            <w:tcW w:w="762" w:type="dxa"/>
            <w:shd w:val="clear" w:color="auto" w:fill="auto"/>
          </w:tcPr>
          <w:p w14:paraId="04DB3452" w14:textId="77777777" w:rsidR="00757BF3" w:rsidRPr="000E1602" w:rsidRDefault="00757BF3" w:rsidP="000E1602">
            <w:pPr>
              <w:jc w:val="center"/>
              <w:rPr>
                <w:sz w:val="18"/>
                <w:szCs w:val="18"/>
              </w:rPr>
            </w:pPr>
            <w:r w:rsidRPr="000E1602">
              <w:rPr>
                <w:sz w:val="18"/>
                <w:szCs w:val="18"/>
              </w:rPr>
              <w:t>liepa</w:t>
            </w:r>
          </w:p>
        </w:tc>
        <w:tc>
          <w:tcPr>
            <w:tcW w:w="928" w:type="dxa"/>
            <w:shd w:val="clear" w:color="auto" w:fill="auto"/>
          </w:tcPr>
          <w:p w14:paraId="6872F2DF" w14:textId="77777777" w:rsidR="00757BF3" w:rsidRPr="000E1602" w:rsidRDefault="00757BF3" w:rsidP="000E1602">
            <w:pPr>
              <w:jc w:val="center"/>
              <w:rPr>
                <w:sz w:val="18"/>
                <w:szCs w:val="18"/>
              </w:rPr>
            </w:pPr>
            <w:r w:rsidRPr="000E1602">
              <w:rPr>
                <w:sz w:val="18"/>
                <w:szCs w:val="18"/>
              </w:rPr>
              <w:t>rugpjūtis</w:t>
            </w:r>
          </w:p>
        </w:tc>
        <w:tc>
          <w:tcPr>
            <w:tcW w:w="847" w:type="dxa"/>
            <w:shd w:val="clear" w:color="auto" w:fill="auto"/>
          </w:tcPr>
          <w:p w14:paraId="1CDC40FC" w14:textId="77777777" w:rsidR="00757BF3" w:rsidRPr="000E1602" w:rsidRDefault="00757BF3" w:rsidP="000E1602">
            <w:pPr>
              <w:jc w:val="center"/>
              <w:rPr>
                <w:sz w:val="18"/>
                <w:szCs w:val="18"/>
              </w:rPr>
            </w:pPr>
            <w:r w:rsidRPr="000E1602">
              <w:rPr>
                <w:sz w:val="18"/>
                <w:szCs w:val="18"/>
              </w:rPr>
              <w:t>rugsėjis</w:t>
            </w:r>
          </w:p>
        </w:tc>
        <w:tc>
          <w:tcPr>
            <w:tcW w:w="723" w:type="dxa"/>
            <w:shd w:val="clear" w:color="auto" w:fill="auto"/>
          </w:tcPr>
          <w:p w14:paraId="48B5D392" w14:textId="77777777" w:rsidR="00757BF3" w:rsidRPr="000E1602" w:rsidRDefault="00757BF3" w:rsidP="000E1602">
            <w:pPr>
              <w:jc w:val="center"/>
              <w:rPr>
                <w:sz w:val="18"/>
                <w:szCs w:val="18"/>
              </w:rPr>
            </w:pPr>
            <w:r w:rsidRPr="000E1602">
              <w:rPr>
                <w:sz w:val="18"/>
                <w:szCs w:val="18"/>
              </w:rPr>
              <w:t>spalis</w:t>
            </w:r>
          </w:p>
        </w:tc>
        <w:tc>
          <w:tcPr>
            <w:tcW w:w="850" w:type="dxa"/>
            <w:shd w:val="clear" w:color="auto" w:fill="auto"/>
          </w:tcPr>
          <w:p w14:paraId="02826195" w14:textId="77777777" w:rsidR="00757BF3" w:rsidRPr="000E1602" w:rsidRDefault="00757BF3" w:rsidP="000E1602">
            <w:pPr>
              <w:jc w:val="center"/>
              <w:rPr>
                <w:sz w:val="18"/>
                <w:szCs w:val="18"/>
              </w:rPr>
            </w:pPr>
            <w:r w:rsidRPr="000E1602">
              <w:rPr>
                <w:sz w:val="18"/>
                <w:szCs w:val="18"/>
              </w:rPr>
              <w:t>lapkritis</w:t>
            </w:r>
          </w:p>
        </w:tc>
        <w:tc>
          <w:tcPr>
            <w:tcW w:w="851" w:type="dxa"/>
            <w:shd w:val="clear" w:color="auto" w:fill="auto"/>
          </w:tcPr>
          <w:p w14:paraId="5EE646ED" w14:textId="77777777" w:rsidR="00757BF3" w:rsidRPr="000E1602" w:rsidRDefault="00757BF3" w:rsidP="000E1602">
            <w:pPr>
              <w:jc w:val="center"/>
              <w:rPr>
                <w:sz w:val="18"/>
                <w:szCs w:val="18"/>
              </w:rPr>
            </w:pPr>
            <w:r w:rsidRPr="000E1602">
              <w:rPr>
                <w:sz w:val="18"/>
                <w:szCs w:val="18"/>
              </w:rPr>
              <w:t>gruodis</w:t>
            </w:r>
          </w:p>
        </w:tc>
      </w:tr>
      <w:tr w:rsidR="00901BAE" w14:paraId="22A5A9BC" w14:textId="77777777" w:rsidTr="000E1602">
        <w:trPr>
          <w:trHeight w:val="287"/>
        </w:trPr>
        <w:tc>
          <w:tcPr>
            <w:tcW w:w="711" w:type="dxa"/>
            <w:shd w:val="clear" w:color="auto" w:fill="auto"/>
          </w:tcPr>
          <w:p w14:paraId="6A72C32F" w14:textId="77777777" w:rsidR="00757BF3" w:rsidRDefault="00757BF3" w:rsidP="000E1602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14:paraId="4FB6D936" w14:textId="77777777" w:rsidR="00757BF3" w:rsidRDefault="00757BF3" w:rsidP="000E1602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34B7BF1D" w14:textId="77777777" w:rsidR="00757BF3" w:rsidRDefault="00757BF3" w:rsidP="000E160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82B94DA" w14:textId="77777777" w:rsidR="00757BF3" w:rsidRDefault="00757BF3" w:rsidP="000E1602">
            <w:pPr>
              <w:jc w:val="center"/>
            </w:pPr>
          </w:p>
        </w:tc>
        <w:tc>
          <w:tcPr>
            <w:tcW w:w="820" w:type="dxa"/>
            <w:shd w:val="clear" w:color="auto" w:fill="auto"/>
          </w:tcPr>
          <w:p w14:paraId="0AFA3675" w14:textId="77777777" w:rsidR="00757BF3" w:rsidRDefault="00757BF3" w:rsidP="000E1602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14:paraId="3C07D004" w14:textId="77777777" w:rsidR="00757BF3" w:rsidRDefault="00757BF3" w:rsidP="000E1602">
            <w:pPr>
              <w:jc w:val="center"/>
            </w:pPr>
          </w:p>
        </w:tc>
        <w:tc>
          <w:tcPr>
            <w:tcW w:w="762" w:type="dxa"/>
            <w:shd w:val="clear" w:color="auto" w:fill="auto"/>
          </w:tcPr>
          <w:p w14:paraId="12C3F50F" w14:textId="77777777" w:rsidR="00757BF3" w:rsidRDefault="00757BF3" w:rsidP="000E1602">
            <w:pPr>
              <w:jc w:val="center"/>
            </w:pPr>
          </w:p>
        </w:tc>
        <w:tc>
          <w:tcPr>
            <w:tcW w:w="928" w:type="dxa"/>
            <w:shd w:val="clear" w:color="auto" w:fill="auto"/>
          </w:tcPr>
          <w:p w14:paraId="029CFE7E" w14:textId="77777777" w:rsidR="00757BF3" w:rsidRDefault="00757BF3" w:rsidP="000E1602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14:paraId="5BDBEA88" w14:textId="77777777" w:rsidR="00757BF3" w:rsidRDefault="00757BF3" w:rsidP="000E1602">
            <w:pPr>
              <w:jc w:val="center"/>
            </w:pPr>
          </w:p>
        </w:tc>
        <w:tc>
          <w:tcPr>
            <w:tcW w:w="723" w:type="dxa"/>
            <w:shd w:val="clear" w:color="auto" w:fill="auto"/>
          </w:tcPr>
          <w:p w14:paraId="1EC15D8B" w14:textId="77777777" w:rsidR="00757BF3" w:rsidRDefault="00757BF3" w:rsidP="000E160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B2E6AD2" w14:textId="77777777" w:rsidR="00757BF3" w:rsidRDefault="00757BF3" w:rsidP="000E160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EC4E583" w14:textId="77777777" w:rsidR="00757BF3" w:rsidRDefault="00757BF3" w:rsidP="000E1602">
            <w:pPr>
              <w:jc w:val="center"/>
            </w:pPr>
          </w:p>
        </w:tc>
      </w:tr>
    </w:tbl>
    <w:p w14:paraId="55A06711" w14:textId="77777777" w:rsidR="00FB0CED" w:rsidRDefault="00FB0CED" w:rsidP="009934A1">
      <w:pPr>
        <w:ind w:firstLine="720"/>
      </w:pPr>
    </w:p>
    <w:p w14:paraId="486D4E4A" w14:textId="4D6277F2" w:rsidR="009934A1" w:rsidRPr="005F3256" w:rsidRDefault="00901BAE" w:rsidP="009934A1">
      <w:pPr>
        <w:ind w:firstLine="720"/>
        <w:rPr>
          <w:sz w:val="22"/>
          <w:szCs w:val="22"/>
        </w:rPr>
      </w:pPr>
      <w:r>
        <w:t xml:space="preserve">7. </w:t>
      </w:r>
      <w:r w:rsidR="009934A1" w:rsidRPr="005F3256">
        <w:rPr>
          <w:sz w:val="22"/>
          <w:szCs w:val="22"/>
        </w:rPr>
        <w:t>Didžiausias ir mažiausias leistinas dujų apskaitos sistemos, matavimo priemonės dujų srautas (Q</w:t>
      </w:r>
      <w:r w:rsidR="009934A1" w:rsidRPr="005F3256">
        <w:rPr>
          <w:sz w:val="22"/>
          <w:szCs w:val="22"/>
          <w:vertAlign w:val="subscript"/>
        </w:rPr>
        <w:t>max</w:t>
      </w:r>
      <w:r w:rsidR="009934A1" w:rsidRPr="005F3256">
        <w:rPr>
          <w:sz w:val="22"/>
          <w:szCs w:val="22"/>
        </w:rPr>
        <w:t xml:space="preserve"> ir Q</w:t>
      </w:r>
      <w:r w:rsidR="009934A1" w:rsidRPr="005F3256">
        <w:rPr>
          <w:sz w:val="22"/>
          <w:szCs w:val="22"/>
          <w:vertAlign w:val="subscript"/>
        </w:rPr>
        <w:t>min</w:t>
      </w:r>
      <w:r w:rsidR="009934A1" w:rsidRPr="005F3256">
        <w:rPr>
          <w:sz w:val="22"/>
          <w:szCs w:val="22"/>
        </w:rPr>
        <w:t xml:space="preserve">) ir dujų slėgis konkrečioje </w:t>
      </w:r>
      <w:r w:rsidR="009934A1" w:rsidRPr="005F3256">
        <w:rPr>
          <w:iCs/>
          <w:sz w:val="22"/>
          <w:szCs w:val="22"/>
        </w:rPr>
        <w:t xml:space="preserve">dujų </w:t>
      </w:r>
      <w:r w:rsidR="009934A1" w:rsidRPr="005F3256">
        <w:rPr>
          <w:sz w:val="22"/>
          <w:szCs w:val="22"/>
        </w:rPr>
        <w:t>pristatymo vietoje (-ose):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1476"/>
        <w:gridCol w:w="1476"/>
        <w:gridCol w:w="1476"/>
        <w:gridCol w:w="1841"/>
      </w:tblGrid>
      <w:tr w:rsidR="009934A1" w14:paraId="1888F333" w14:textId="77777777" w:rsidTr="00220385">
        <w:trPr>
          <w:trHeight w:val="1009"/>
        </w:trPr>
        <w:tc>
          <w:tcPr>
            <w:tcW w:w="3654" w:type="dxa"/>
            <w:vAlign w:val="center"/>
          </w:tcPr>
          <w:p w14:paraId="2461412E" w14:textId="77777777" w:rsidR="009934A1" w:rsidRPr="00220385" w:rsidRDefault="009934A1" w:rsidP="000E1602">
            <w:pPr>
              <w:spacing w:line="252" w:lineRule="auto"/>
              <w:jc w:val="center"/>
              <w:rPr>
                <w:sz w:val="20"/>
              </w:rPr>
            </w:pPr>
            <w:r w:rsidRPr="00220385">
              <w:rPr>
                <w:sz w:val="20"/>
              </w:rPr>
              <w:t xml:space="preserve">Dujų </w:t>
            </w:r>
            <w:r w:rsidRPr="00220385">
              <w:rPr>
                <w:iCs/>
                <w:sz w:val="20"/>
              </w:rPr>
              <w:t>pristatymo vieta</w:t>
            </w:r>
            <w:r w:rsidRPr="00220385">
              <w:rPr>
                <w:sz w:val="20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14:paraId="420E4273" w14:textId="77777777" w:rsidR="009934A1" w:rsidRPr="00220385" w:rsidRDefault="009934A1" w:rsidP="000E1602">
            <w:pPr>
              <w:jc w:val="center"/>
              <w:rPr>
                <w:bCs/>
                <w:sz w:val="20"/>
              </w:rPr>
            </w:pPr>
            <w:r w:rsidRPr="00220385">
              <w:rPr>
                <w:bCs/>
                <w:sz w:val="20"/>
              </w:rPr>
              <w:t>Reikalingas dujų slėgis (barais) (±10%)</w:t>
            </w:r>
          </w:p>
        </w:tc>
        <w:tc>
          <w:tcPr>
            <w:tcW w:w="1476" w:type="dxa"/>
            <w:vAlign w:val="center"/>
          </w:tcPr>
          <w:p w14:paraId="38180D38" w14:textId="77777777" w:rsidR="009934A1" w:rsidRPr="00220385" w:rsidRDefault="009934A1" w:rsidP="000E1602">
            <w:pPr>
              <w:jc w:val="center"/>
              <w:rPr>
                <w:bCs/>
                <w:sz w:val="20"/>
              </w:rPr>
            </w:pPr>
            <w:r w:rsidRPr="00220385">
              <w:rPr>
                <w:bCs/>
                <w:sz w:val="20"/>
              </w:rPr>
              <w:t>Mažiausias leistinas  dujų srautas Q</w:t>
            </w:r>
            <w:r w:rsidRPr="00220385">
              <w:rPr>
                <w:bCs/>
                <w:sz w:val="20"/>
                <w:vertAlign w:val="subscript"/>
              </w:rPr>
              <w:t xml:space="preserve">min </w:t>
            </w:r>
            <w:r w:rsidRPr="00220385">
              <w:rPr>
                <w:bCs/>
                <w:sz w:val="20"/>
              </w:rPr>
              <w:t>(m</w:t>
            </w:r>
            <w:r w:rsidRPr="00220385">
              <w:rPr>
                <w:bCs/>
                <w:sz w:val="20"/>
                <w:vertAlign w:val="superscript"/>
              </w:rPr>
              <w:t>3</w:t>
            </w:r>
            <w:r w:rsidRPr="00220385">
              <w:rPr>
                <w:bCs/>
                <w:sz w:val="20"/>
              </w:rPr>
              <w:t>/val.)</w:t>
            </w:r>
          </w:p>
        </w:tc>
        <w:tc>
          <w:tcPr>
            <w:tcW w:w="1476" w:type="dxa"/>
            <w:vAlign w:val="center"/>
          </w:tcPr>
          <w:p w14:paraId="0DBFF636" w14:textId="77777777" w:rsidR="009934A1" w:rsidRPr="00220385" w:rsidRDefault="009934A1" w:rsidP="000E1602">
            <w:pPr>
              <w:jc w:val="center"/>
              <w:rPr>
                <w:bCs/>
                <w:sz w:val="20"/>
              </w:rPr>
            </w:pPr>
            <w:r w:rsidRPr="00220385">
              <w:rPr>
                <w:bCs/>
                <w:sz w:val="20"/>
              </w:rPr>
              <w:t>Didžiausias leistinas  dujų srautas  Q</w:t>
            </w:r>
            <w:r w:rsidRPr="00220385">
              <w:rPr>
                <w:bCs/>
                <w:sz w:val="20"/>
                <w:vertAlign w:val="subscript"/>
              </w:rPr>
              <w:t xml:space="preserve">max </w:t>
            </w:r>
            <w:r w:rsidRPr="00220385">
              <w:rPr>
                <w:bCs/>
                <w:sz w:val="20"/>
              </w:rPr>
              <w:t>(m</w:t>
            </w:r>
            <w:r w:rsidRPr="00220385">
              <w:rPr>
                <w:bCs/>
                <w:sz w:val="20"/>
                <w:vertAlign w:val="superscript"/>
              </w:rPr>
              <w:t>3</w:t>
            </w:r>
            <w:r w:rsidRPr="00220385">
              <w:rPr>
                <w:bCs/>
                <w:sz w:val="20"/>
              </w:rPr>
              <w:t>/val.)</w:t>
            </w:r>
          </w:p>
        </w:tc>
        <w:tc>
          <w:tcPr>
            <w:tcW w:w="1841" w:type="dxa"/>
            <w:vAlign w:val="center"/>
          </w:tcPr>
          <w:p w14:paraId="1855396E" w14:textId="77777777" w:rsidR="009934A1" w:rsidRPr="00220385" w:rsidRDefault="009934A1" w:rsidP="000E1602">
            <w:pPr>
              <w:spacing w:line="252" w:lineRule="auto"/>
              <w:ind w:right="84"/>
              <w:jc w:val="center"/>
              <w:rPr>
                <w:sz w:val="20"/>
              </w:rPr>
            </w:pPr>
            <w:r w:rsidRPr="00220385">
              <w:rPr>
                <w:sz w:val="20"/>
              </w:rPr>
              <w:t>Pastabos</w:t>
            </w:r>
          </w:p>
        </w:tc>
      </w:tr>
      <w:tr w:rsidR="00901BAE" w:rsidRPr="000D4BDD" w14:paraId="6FF4359C" w14:textId="77777777" w:rsidTr="00901BAE">
        <w:trPr>
          <w:trHeight w:val="321"/>
        </w:trPr>
        <w:tc>
          <w:tcPr>
            <w:tcW w:w="3654" w:type="dxa"/>
            <w:vAlign w:val="center"/>
          </w:tcPr>
          <w:p w14:paraId="58E6B4E2" w14:textId="77777777" w:rsidR="00901BAE" w:rsidRPr="00901BAE" w:rsidRDefault="00901BAE" w:rsidP="000E1602">
            <w:pPr>
              <w:spacing w:line="252" w:lineRule="auto"/>
              <w:ind w:right="84"/>
              <w:rPr>
                <w:sz w:val="22"/>
                <w:szCs w:val="22"/>
              </w:rPr>
            </w:pPr>
            <w:r w:rsidRPr="00901BAE">
              <w:rPr>
                <w:sz w:val="22"/>
                <w:szCs w:val="22"/>
              </w:rPr>
              <w:t xml:space="preserve">1. </w:t>
            </w:r>
            <w:r w:rsidRPr="00901BA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01BAE">
              <w:rPr>
                <w:sz w:val="22"/>
                <w:szCs w:val="22"/>
              </w:rPr>
              <w:instrText xml:space="preserve"> FORMTEXT </w:instrText>
            </w:r>
            <w:r w:rsidRPr="00901BAE">
              <w:rPr>
                <w:sz w:val="22"/>
                <w:szCs w:val="22"/>
              </w:rPr>
            </w:r>
            <w:r w:rsidRPr="00901BAE">
              <w:rPr>
                <w:sz w:val="22"/>
                <w:szCs w:val="22"/>
              </w:rPr>
              <w:fldChar w:fldCharType="separate"/>
            </w:r>
            <w:r w:rsidRPr="00901BAE">
              <w:rPr>
                <w:noProof/>
                <w:sz w:val="22"/>
                <w:szCs w:val="22"/>
              </w:rPr>
              <w:t>.............</w:t>
            </w:r>
            <w:r w:rsidRPr="00901BA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25B61546" w14:textId="77777777" w:rsidR="00901BAE" w:rsidRPr="00901BAE" w:rsidRDefault="00901BAE" w:rsidP="000E1602">
            <w:pPr>
              <w:spacing w:line="269" w:lineRule="auto"/>
              <w:ind w:right="84"/>
              <w:jc w:val="center"/>
              <w:rPr>
                <w:sz w:val="22"/>
                <w:szCs w:val="22"/>
              </w:rPr>
            </w:pPr>
            <w:r w:rsidRPr="00901BA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01BAE">
              <w:rPr>
                <w:sz w:val="22"/>
                <w:szCs w:val="22"/>
              </w:rPr>
              <w:instrText xml:space="preserve"> FORMTEXT </w:instrText>
            </w:r>
            <w:r w:rsidRPr="00901BAE">
              <w:rPr>
                <w:sz w:val="22"/>
                <w:szCs w:val="22"/>
              </w:rPr>
            </w:r>
            <w:r w:rsidRPr="00901BAE">
              <w:rPr>
                <w:sz w:val="22"/>
                <w:szCs w:val="22"/>
              </w:rPr>
              <w:fldChar w:fldCharType="separate"/>
            </w:r>
            <w:r w:rsidRPr="00901BAE">
              <w:rPr>
                <w:noProof/>
                <w:sz w:val="22"/>
                <w:szCs w:val="22"/>
              </w:rPr>
              <w:t>.............</w:t>
            </w:r>
            <w:r w:rsidRPr="00901BA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555AE9BB" w14:textId="77777777" w:rsidR="00901BAE" w:rsidRPr="00901BAE" w:rsidRDefault="00901BAE" w:rsidP="000E1602">
            <w:pPr>
              <w:spacing w:line="269" w:lineRule="auto"/>
              <w:ind w:right="84"/>
              <w:jc w:val="center"/>
              <w:rPr>
                <w:sz w:val="22"/>
                <w:szCs w:val="22"/>
              </w:rPr>
            </w:pPr>
            <w:r w:rsidRPr="00901BA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01BAE">
              <w:rPr>
                <w:sz w:val="22"/>
                <w:szCs w:val="22"/>
              </w:rPr>
              <w:instrText xml:space="preserve"> FORMTEXT </w:instrText>
            </w:r>
            <w:r w:rsidRPr="00901BAE">
              <w:rPr>
                <w:sz w:val="22"/>
                <w:szCs w:val="22"/>
              </w:rPr>
            </w:r>
            <w:r w:rsidRPr="00901BAE">
              <w:rPr>
                <w:sz w:val="22"/>
                <w:szCs w:val="22"/>
              </w:rPr>
              <w:fldChar w:fldCharType="separate"/>
            </w:r>
            <w:r w:rsidRPr="00901BAE">
              <w:rPr>
                <w:noProof/>
                <w:sz w:val="22"/>
                <w:szCs w:val="22"/>
              </w:rPr>
              <w:t>.............</w:t>
            </w:r>
            <w:r w:rsidRPr="00901BA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1BC599D4" w14:textId="77777777" w:rsidR="00901BAE" w:rsidRPr="00901BAE" w:rsidRDefault="00901BAE" w:rsidP="000E1602">
            <w:pPr>
              <w:spacing w:line="269" w:lineRule="auto"/>
              <w:ind w:right="84"/>
              <w:jc w:val="center"/>
              <w:rPr>
                <w:sz w:val="22"/>
                <w:szCs w:val="22"/>
              </w:rPr>
            </w:pPr>
            <w:r w:rsidRPr="00901BA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01BAE">
              <w:rPr>
                <w:sz w:val="22"/>
                <w:szCs w:val="22"/>
              </w:rPr>
              <w:instrText xml:space="preserve"> FORMTEXT </w:instrText>
            </w:r>
            <w:r w:rsidRPr="00901BAE">
              <w:rPr>
                <w:sz w:val="22"/>
                <w:szCs w:val="22"/>
              </w:rPr>
            </w:r>
            <w:r w:rsidRPr="00901BAE">
              <w:rPr>
                <w:sz w:val="22"/>
                <w:szCs w:val="22"/>
              </w:rPr>
              <w:fldChar w:fldCharType="separate"/>
            </w:r>
            <w:r w:rsidRPr="00901BAE">
              <w:rPr>
                <w:noProof/>
                <w:sz w:val="22"/>
                <w:szCs w:val="22"/>
              </w:rPr>
              <w:t>.............</w:t>
            </w:r>
            <w:r w:rsidRPr="00901BAE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1" w:type="dxa"/>
          </w:tcPr>
          <w:p w14:paraId="06AB2D44" w14:textId="77777777" w:rsidR="00901BAE" w:rsidRPr="00901BAE" w:rsidRDefault="00901BAE" w:rsidP="000E1602">
            <w:pPr>
              <w:spacing w:line="257" w:lineRule="auto"/>
              <w:ind w:right="84"/>
              <w:jc w:val="center"/>
              <w:rPr>
                <w:sz w:val="22"/>
                <w:szCs w:val="22"/>
              </w:rPr>
            </w:pPr>
          </w:p>
        </w:tc>
      </w:tr>
      <w:tr w:rsidR="00901BAE" w:rsidRPr="000D4BDD" w14:paraId="74B96981" w14:textId="77777777" w:rsidTr="00901BAE">
        <w:trPr>
          <w:trHeight w:val="321"/>
        </w:trPr>
        <w:tc>
          <w:tcPr>
            <w:tcW w:w="3654" w:type="dxa"/>
            <w:vAlign w:val="center"/>
          </w:tcPr>
          <w:p w14:paraId="06B98C73" w14:textId="77777777" w:rsidR="00901BAE" w:rsidRPr="00901BAE" w:rsidRDefault="00901BAE" w:rsidP="000E1602">
            <w:pPr>
              <w:spacing w:line="252" w:lineRule="auto"/>
              <w:ind w:right="84"/>
              <w:rPr>
                <w:sz w:val="22"/>
                <w:szCs w:val="22"/>
              </w:rPr>
            </w:pPr>
            <w:r w:rsidRPr="00901BAE">
              <w:rPr>
                <w:sz w:val="22"/>
                <w:szCs w:val="22"/>
              </w:rPr>
              <w:t xml:space="preserve">2. </w:t>
            </w:r>
            <w:r w:rsidRPr="00901BA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01BAE">
              <w:rPr>
                <w:sz w:val="22"/>
                <w:szCs w:val="22"/>
              </w:rPr>
              <w:instrText xml:space="preserve"> FORMTEXT </w:instrText>
            </w:r>
            <w:r w:rsidRPr="00901BAE">
              <w:rPr>
                <w:sz w:val="22"/>
                <w:szCs w:val="22"/>
              </w:rPr>
            </w:r>
            <w:r w:rsidRPr="00901BAE">
              <w:rPr>
                <w:sz w:val="22"/>
                <w:szCs w:val="22"/>
              </w:rPr>
              <w:fldChar w:fldCharType="separate"/>
            </w:r>
            <w:r w:rsidRPr="00901BAE">
              <w:rPr>
                <w:noProof/>
                <w:sz w:val="22"/>
                <w:szCs w:val="22"/>
              </w:rPr>
              <w:t>.............</w:t>
            </w:r>
            <w:r w:rsidRPr="00901BA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174DC51D" w14:textId="77777777" w:rsidR="00901BAE" w:rsidRPr="00901BAE" w:rsidRDefault="00901BAE" w:rsidP="000E1602">
            <w:pPr>
              <w:spacing w:line="269" w:lineRule="auto"/>
              <w:ind w:right="84"/>
              <w:jc w:val="center"/>
              <w:rPr>
                <w:sz w:val="22"/>
                <w:szCs w:val="22"/>
              </w:rPr>
            </w:pPr>
            <w:r w:rsidRPr="00901BA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01BAE">
              <w:rPr>
                <w:sz w:val="22"/>
                <w:szCs w:val="22"/>
              </w:rPr>
              <w:instrText xml:space="preserve"> FORMTEXT </w:instrText>
            </w:r>
            <w:r w:rsidRPr="00901BAE">
              <w:rPr>
                <w:sz w:val="22"/>
                <w:szCs w:val="22"/>
              </w:rPr>
            </w:r>
            <w:r w:rsidRPr="00901BAE">
              <w:rPr>
                <w:sz w:val="22"/>
                <w:szCs w:val="22"/>
              </w:rPr>
              <w:fldChar w:fldCharType="separate"/>
            </w:r>
            <w:r w:rsidRPr="00901BAE">
              <w:rPr>
                <w:noProof/>
                <w:sz w:val="22"/>
                <w:szCs w:val="22"/>
              </w:rPr>
              <w:t>.............</w:t>
            </w:r>
            <w:r w:rsidRPr="00901BA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1D8F98E4" w14:textId="77777777" w:rsidR="00901BAE" w:rsidRPr="00901BAE" w:rsidRDefault="00901BAE" w:rsidP="000E1602">
            <w:pPr>
              <w:spacing w:line="269" w:lineRule="auto"/>
              <w:ind w:right="84"/>
              <w:jc w:val="center"/>
              <w:rPr>
                <w:sz w:val="22"/>
                <w:szCs w:val="22"/>
              </w:rPr>
            </w:pPr>
            <w:r w:rsidRPr="00901BA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01BAE">
              <w:rPr>
                <w:sz w:val="22"/>
                <w:szCs w:val="22"/>
              </w:rPr>
              <w:instrText xml:space="preserve"> FORMTEXT </w:instrText>
            </w:r>
            <w:r w:rsidRPr="00901BAE">
              <w:rPr>
                <w:sz w:val="22"/>
                <w:szCs w:val="22"/>
              </w:rPr>
            </w:r>
            <w:r w:rsidRPr="00901BAE">
              <w:rPr>
                <w:sz w:val="22"/>
                <w:szCs w:val="22"/>
              </w:rPr>
              <w:fldChar w:fldCharType="separate"/>
            </w:r>
            <w:r w:rsidRPr="00901BAE">
              <w:rPr>
                <w:noProof/>
                <w:sz w:val="22"/>
                <w:szCs w:val="22"/>
              </w:rPr>
              <w:t>.............</w:t>
            </w:r>
            <w:r w:rsidRPr="00901BA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28E934E0" w14:textId="77777777" w:rsidR="00901BAE" w:rsidRPr="00901BAE" w:rsidRDefault="00901BAE" w:rsidP="000E1602">
            <w:pPr>
              <w:spacing w:line="269" w:lineRule="auto"/>
              <w:ind w:right="84"/>
              <w:jc w:val="center"/>
              <w:rPr>
                <w:sz w:val="22"/>
                <w:szCs w:val="22"/>
              </w:rPr>
            </w:pPr>
            <w:r w:rsidRPr="00901BA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01BAE">
              <w:rPr>
                <w:sz w:val="22"/>
                <w:szCs w:val="22"/>
              </w:rPr>
              <w:instrText xml:space="preserve"> FORMTEXT </w:instrText>
            </w:r>
            <w:r w:rsidRPr="00901BAE">
              <w:rPr>
                <w:sz w:val="22"/>
                <w:szCs w:val="22"/>
              </w:rPr>
            </w:r>
            <w:r w:rsidRPr="00901BAE">
              <w:rPr>
                <w:sz w:val="22"/>
                <w:szCs w:val="22"/>
              </w:rPr>
              <w:fldChar w:fldCharType="separate"/>
            </w:r>
            <w:r w:rsidRPr="00901BAE">
              <w:rPr>
                <w:noProof/>
                <w:sz w:val="22"/>
                <w:szCs w:val="22"/>
              </w:rPr>
              <w:t>.............</w:t>
            </w:r>
            <w:r w:rsidRPr="00901BAE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1" w:type="dxa"/>
          </w:tcPr>
          <w:p w14:paraId="159E4B3F" w14:textId="77777777" w:rsidR="00901BAE" w:rsidRPr="00901BAE" w:rsidRDefault="00901BAE" w:rsidP="000E1602">
            <w:pPr>
              <w:spacing w:line="257" w:lineRule="auto"/>
              <w:ind w:right="84"/>
              <w:jc w:val="center"/>
              <w:rPr>
                <w:sz w:val="22"/>
                <w:szCs w:val="22"/>
              </w:rPr>
            </w:pPr>
          </w:p>
        </w:tc>
      </w:tr>
    </w:tbl>
    <w:p w14:paraId="41546ABB" w14:textId="77777777" w:rsidR="009934A1" w:rsidRDefault="009934A1" w:rsidP="009934A1">
      <w:pPr>
        <w:rPr>
          <w:b/>
          <w:highlight w:val="yellow"/>
        </w:rPr>
      </w:pPr>
      <w:r>
        <w:rPr>
          <w:b/>
        </w:rPr>
        <w:tab/>
      </w:r>
    </w:p>
    <w:p w14:paraId="5E8F5555" w14:textId="5EF41429" w:rsidR="009934A1" w:rsidRPr="005F3256" w:rsidRDefault="00901BAE" w:rsidP="009934A1">
      <w:pPr>
        <w:spacing w:line="252" w:lineRule="auto"/>
        <w:ind w:firstLine="720"/>
        <w:rPr>
          <w:sz w:val="22"/>
          <w:szCs w:val="22"/>
        </w:rPr>
      </w:pPr>
      <w:r w:rsidRPr="005F3256">
        <w:rPr>
          <w:sz w:val="22"/>
          <w:szCs w:val="22"/>
        </w:rPr>
        <w:lastRenderedPageBreak/>
        <w:t>8</w:t>
      </w:r>
      <w:r w:rsidR="009934A1" w:rsidRPr="005F3256">
        <w:rPr>
          <w:sz w:val="22"/>
          <w:szCs w:val="22"/>
        </w:rPr>
        <w:t>. A</w:t>
      </w:r>
      <w:r w:rsidR="009934A1" w:rsidRPr="005F3256">
        <w:rPr>
          <w:color w:val="000000"/>
          <w:sz w:val="22"/>
          <w:szCs w:val="22"/>
        </w:rPr>
        <w:t>varinių situacijų, ekstremalios padėties, dalinio ar didelio dujų tiekimo sutrikimo atvejais</w:t>
      </w:r>
      <w:r w:rsidR="009934A1" w:rsidRPr="005F3256">
        <w:rPr>
          <w:sz w:val="22"/>
          <w:szCs w:val="22"/>
        </w:rPr>
        <w:t xml:space="preserve"> dujų tiekimas, ribojimas arba nutraukimas vykdomas pagal šias grupes (pildoma pagal Lietuvos Respublikos Vyriausybės nutarimu Nr. </w:t>
      </w:r>
      <w:r w:rsidR="00346EDD" w:rsidRPr="005F3256">
        <w:rPr>
          <w:sz w:val="22"/>
          <w:szCs w:val="22"/>
        </w:rPr>
        <w:t>398</w:t>
      </w:r>
      <w:r w:rsidR="009934A1" w:rsidRPr="005F3256">
        <w:rPr>
          <w:sz w:val="22"/>
          <w:szCs w:val="22"/>
        </w:rPr>
        <w:t xml:space="preserve"> patvirtinto </w:t>
      </w:r>
      <w:r w:rsidR="00890D63" w:rsidRPr="005F3256">
        <w:rPr>
          <w:i/>
          <w:sz w:val="22"/>
          <w:szCs w:val="22"/>
        </w:rPr>
        <w:t>Gamtinių dujų tiekimo patikimumo užtikrinimo priemonių apraš</w:t>
      </w:r>
      <w:r w:rsidR="009934A1" w:rsidRPr="005F3256">
        <w:rPr>
          <w:i/>
          <w:sz w:val="22"/>
          <w:szCs w:val="22"/>
        </w:rPr>
        <w:t xml:space="preserve">o </w:t>
      </w:r>
      <w:r w:rsidR="009934A1" w:rsidRPr="005F3256">
        <w:rPr>
          <w:sz w:val="22"/>
          <w:szCs w:val="22"/>
        </w:rPr>
        <w:t>naujos redakcijos</w:t>
      </w:r>
      <w:r w:rsidR="009934A1" w:rsidRPr="005F3256">
        <w:rPr>
          <w:i/>
          <w:sz w:val="22"/>
          <w:szCs w:val="22"/>
        </w:rPr>
        <w:t xml:space="preserve"> </w:t>
      </w:r>
      <w:r w:rsidR="009934A1" w:rsidRPr="005F3256">
        <w:rPr>
          <w:sz w:val="22"/>
          <w:szCs w:val="22"/>
        </w:rPr>
        <w:t>(</w:t>
      </w:r>
      <w:hyperlink r:id="rId13" w:history="1">
        <w:r w:rsidR="00422082" w:rsidRPr="005F3256">
          <w:rPr>
            <w:rStyle w:val="Hyperlink"/>
            <w:sz w:val="22"/>
            <w:szCs w:val="22"/>
          </w:rPr>
          <w:t>TAR, 2019-04-29, Nr. 6968</w:t>
        </w:r>
      </w:hyperlink>
      <w:r w:rsidR="009934A1" w:rsidRPr="005F3256">
        <w:rPr>
          <w:sz w:val="22"/>
          <w:szCs w:val="22"/>
        </w:rPr>
        <w:t>) reikalavimus):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9"/>
        <w:gridCol w:w="1957"/>
        <w:gridCol w:w="1663"/>
        <w:gridCol w:w="1515"/>
        <w:gridCol w:w="1799"/>
      </w:tblGrid>
      <w:tr w:rsidR="009934A1" w:rsidRPr="00817C7C" w14:paraId="604AE2CE" w14:textId="77777777" w:rsidTr="00901BAE">
        <w:trPr>
          <w:trHeight w:val="264"/>
        </w:trPr>
        <w:tc>
          <w:tcPr>
            <w:tcW w:w="2989" w:type="dxa"/>
            <w:vAlign w:val="center"/>
          </w:tcPr>
          <w:p w14:paraId="3BC99012" w14:textId="77777777" w:rsidR="009934A1" w:rsidRPr="00220385" w:rsidRDefault="009934A1" w:rsidP="000E1602">
            <w:pPr>
              <w:ind w:right="84"/>
              <w:jc w:val="center"/>
              <w:rPr>
                <w:sz w:val="20"/>
              </w:rPr>
            </w:pPr>
            <w:r w:rsidRPr="00220385">
              <w:rPr>
                <w:sz w:val="20"/>
              </w:rPr>
              <w:t>Dujų pristatymo vieta</w:t>
            </w:r>
          </w:p>
        </w:tc>
        <w:tc>
          <w:tcPr>
            <w:tcW w:w="1957" w:type="dxa"/>
            <w:vAlign w:val="center"/>
          </w:tcPr>
          <w:p w14:paraId="3EA8D57C" w14:textId="77777777" w:rsidR="009934A1" w:rsidRPr="00220385" w:rsidRDefault="009934A1" w:rsidP="000E1602">
            <w:pPr>
              <w:ind w:right="84"/>
              <w:jc w:val="center"/>
              <w:rPr>
                <w:sz w:val="20"/>
              </w:rPr>
            </w:pPr>
            <w:r w:rsidRPr="00220385">
              <w:rPr>
                <w:sz w:val="20"/>
              </w:rPr>
              <w:t>Dujų tiekimo patikimumo grupė (nutrūkstamas, nenutrūkstamas</w:t>
            </w:r>
            <w:r w:rsidRPr="00220385">
              <w:rPr>
                <w:sz w:val="20"/>
                <w:vertAlign w:val="superscript"/>
              </w:rPr>
              <w:t>**</w:t>
            </w:r>
            <w:r w:rsidRPr="00220385">
              <w:rPr>
                <w:sz w:val="20"/>
              </w:rPr>
              <w:t>)</w:t>
            </w:r>
          </w:p>
        </w:tc>
        <w:tc>
          <w:tcPr>
            <w:tcW w:w="1663" w:type="dxa"/>
            <w:vAlign w:val="center"/>
          </w:tcPr>
          <w:p w14:paraId="6E12D2CE" w14:textId="77777777" w:rsidR="009934A1" w:rsidRPr="00220385" w:rsidRDefault="009934A1" w:rsidP="000E1602">
            <w:pPr>
              <w:tabs>
                <w:tab w:val="left" w:pos="1281"/>
              </w:tabs>
              <w:ind w:right="84"/>
              <w:jc w:val="center"/>
              <w:rPr>
                <w:sz w:val="20"/>
              </w:rPr>
            </w:pPr>
            <w:r w:rsidRPr="00220385">
              <w:rPr>
                <w:sz w:val="20"/>
              </w:rPr>
              <w:t xml:space="preserve">Dujų tiekimo ribojimo, nutraukimo grupė </w:t>
            </w:r>
          </w:p>
          <w:p w14:paraId="632E2417" w14:textId="77777777" w:rsidR="009934A1" w:rsidRPr="00220385" w:rsidRDefault="009934A1" w:rsidP="000E1602">
            <w:pPr>
              <w:tabs>
                <w:tab w:val="left" w:pos="1281"/>
              </w:tabs>
              <w:ind w:right="84"/>
              <w:jc w:val="center"/>
              <w:rPr>
                <w:sz w:val="20"/>
                <w:lang w:val="pt-BR"/>
              </w:rPr>
            </w:pPr>
            <w:r w:rsidRPr="00220385">
              <w:rPr>
                <w:sz w:val="20"/>
                <w:lang w:val="pt-BR"/>
              </w:rPr>
              <w:t xml:space="preserve">(pagal Aparašo </w:t>
            </w:r>
          </w:p>
          <w:p w14:paraId="7C2B7EE9" w14:textId="1E4415EC" w:rsidR="009934A1" w:rsidRPr="00220385" w:rsidRDefault="00403031" w:rsidP="000E1602">
            <w:pPr>
              <w:tabs>
                <w:tab w:val="left" w:pos="1281"/>
              </w:tabs>
              <w:ind w:right="84"/>
              <w:jc w:val="center"/>
              <w:rPr>
                <w:sz w:val="20"/>
              </w:rPr>
            </w:pPr>
            <w:r>
              <w:rPr>
                <w:sz w:val="20"/>
                <w:lang w:val="pt-BR"/>
              </w:rPr>
              <w:t>21</w:t>
            </w:r>
            <w:r w:rsidR="009934A1" w:rsidRPr="00220385">
              <w:rPr>
                <w:sz w:val="20"/>
                <w:lang w:val="pt-BR"/>
              </w:rPr>
              <w:t xml:space="preserve"> punktą)</w:t>
            </w:r>
          </w:p>
        </w:tc>
        <w:tc>
          <w:tcPr>
            <w:tcW w:w="1515" w:type="dxa"/>
            <w:vAlign w:val="center"/>
          </w:tcPr>
          <w:p w14:paraId="2BB0BAD0" w14:textId="77777777" w:rsidR="009934A1" w:rsidRPr="00220385" w:rsidRDefault="009934A1" w:rsidP="000E1602">
            <w:pPr>
              <w:ind w:right="84" w:firstLine="15"/>
              <w:jc w:val="center"/>
              <w:rPr>
                <w:sz w:val="20"/>
              </w:rPr>
            </w:pPr>
            <w:r w:rsidRPr="00220385">
              <w:rPr>
                <w:sz w:val="20"/>
              </w:rPr>
              <w:t>Dujų kiekis</w:t>
            </w:r>
          </w:p>
          <w:p w14:paraId="35FB954E" w14:textId="77777777" w:rsidR="009934A1" w:rsidRPr="00220385" w:rsidRDefault="009934A1" w:rsidP="000E1602">
            <w:pPr>
              <w:ind w:right="84" w:firstLine="15"/>
              <w:jc w:val="center"/>
              <w:rPr>
                <w:sz w:val="20"/>
              </w:rPr>
            </w:pPr>
            <w:r w:rsidRPr="00220385">
              <w:rPr>
                <w:sz w:val="20"/>
              </w:rPr>
              <w:t>(Jei sudaryta nenutrūkstamo gamtinių dujų tiekimo sutartis)</w:t>
            </w:r>
          </w:p>
        </w:tc>
        <w:tc>
          <w:tcPr>
            <w:tcW w:w="1799" w:type="dxa"/>
            <w:vAlign w:val="center"/>
          </w:tcPr>
          <w:p w14:paraId="0F9B9FB7" w14:textId="77777777" w:rsidR="009934A1" w:rsidRPr="00220385" w:rsidRDefault="009934A1" w:rsidP="000E1602">
            <w:pPr>
              <w:ind w:right="84" w:firstLine="15"/>
              <w:jc w:val="center"/>
              <w:rPr>
                <w:sz w:val="20"/>
              </w:rPr>
            </w:pPr>
            <w:r w:rsidRPr="00220385">
              <w:rPr>
                <w:sz w:val="20"/>
              </w:rPr>
              <w:t>Dujų vartojimo paskirtis</w:t>
            </w:r>
          </w:p>
        </w:tc>
      </w:tr>
      <w:tr w:rsidR="009934A1" w14:paraId="773695A4" w14:textId="77777777" w:rsidTr="00901BAE">
        <w:trPr>
          <w:trHeight w:val="328"/>
        </w:trPr>
        <w:tc>
          <w:tcPr>
            <w:tcW w:w="2989" w:type="dxa"/>
            <w:vAlign w:val="center"/>
          </w:tcPr>
          <w:p w14:paraId="33EBE2EF" w14:textId="77777777" w:rsidR="009934A1" w:rsidRPr="00817C7C" w:rsidRDefault="009934A1" w:rsidP="000E1602">
            <w:pPr>
              <w:rPr>
                <w:iCs/>
                <w:highlight w:val="yellow"/>
              </w:rPr>
            </w:pPr>
            <w:r w:rsidRPr="00817C7C">
              <w:rPr>
                <w:iCs/>
              </w:rPr>
              <w:t>1.</w:t>
            </w:r>
            <w:r w:rsidRPr="00993DAF">
              <w:t xml:space="preserve"> </w:t>
            </w: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1957" w:type="dxa"/>
            <w:vAlign w:val="center"/>
          </w:tcPr>
          <w:p w14:paraId="7B6DCC74" w14:textId="77777777" w:rsidR="009934A1" w:rsidRPr="00817C7C" w:rsidRDefault="009934A1" w:rsidP="000E1602">
            <w:pPr>
              <w:ind w:right="84"/>
              <w:jc w:val="center"/>
              <w:rPr>
                <w:highlight w:val="yellow"/>
              </w:r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1663" w:type="dxa"/>
            <w:vAlign w:val="center"/>
          </w:tcPr>
          <w:p w14:paraId="3E4971FB" w14:textId="77777777" w:rsidR="009934A1" w:rsidRPr="00817C7C" w:rsidRDefault="009934A1" w:rsidP="000E1602">
            <w:pPr>
              <w:ind w:right="84"/>
              <w:jc w:val="center"/>
              <w:rPr>
                <w:highlight w:val="yellow"/>
              </w:r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1515" w:type="dxa"/>
          </w:tcPr>
          <w:p w14:paraId="22A67D22" w14:textId="77777777" w:rsidR="009934A1" w:rsidRPr="00817C7C" w:rsidRDefault="009934A1" w:rsidP="000E1602">
            <w:pPr>
              <w:ind w:right="84"/>
              <w:jc w:val="center"/>
              <w:rPr>
                <w:highlight w:val="yellow"/>
              </w:r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1799" w:type="dxa"/>
          </w:tcPr>
          <w:p w14:paraId="681B37BF" w14:textId="77777777" w:rsidR="009934A1" w:rsidRPr="00817C7C" w:rsidRDefault="009934A1" w:rsidP="000E1602">
            <w:pPr>
              <w:ind w:right="84"/>
              <w:jc w:val="center"/>
              <w:rPr>
                <w:highlight w:val="yellow"/>
              </w:r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</w:tr>
      <w:tr w:rsidR="009934A1" w14:paraId="16DF26BF" w14:textId="77777777" w:rsidTr="00901BAE">
        <w:trPr>
          <w:trHeight w:val="328"/>
        </w:trPr>
        <w:tc>
          <w:tcPr>
            <w:tcW w:w="2989" w:type="dxa"/>
            <w:vAlign w:val="center"/>
          </w:tcPr>
          <w:p w14:paraId="0417AD11" w14:textId="77777777" w:rsidR="009934A1" w:rsidRPr="00817C7C" w:rsidRDefault="009934A1" w:rsidP="000E1602">
            <w:pPr>
              <w:rPr>
                <w:iCs/>
              </w:rPr>
            </w:pPr>
            <w:r w:rsidRPr="00817C7C">
              <w:rPr>
                <w:iCs/>
              </w:rPr>
              <w:t>2.</w:t>
            </w:r>
            <w:r w:rsidRPr="00993DAF">
              <w:t xml:space="preserve"> </w:t>
            </w: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1957" w:type="dxa"/>
            <w:vAlign w:val="center"/>
          </w:tcPr>
          <w:p w14:paraId="1B571BA7" w14:textId="77777777" w:rsidR="009934A1" w:rsidRPr="00817C7C" w:rsidRDefault="009934A1" w:rsidP="000E1602">
            <w:pPr>
              <w:ind w:right="84"/>
              <w:jc w:val="center"/>
              <w:rPr>
                <w:highlight w:val="yellow"/>
              </w:r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1663" w:type="dxa"/>
            <w:vAlign w:val="center"/>
          </w:tcPr>
          <w:p w14:paraId="77CC8B2A" w14:textId="77777777" w:rsidR="009934A1" w:rsidRPr="00817C7C" w:rsidRDefault="009934A1" w:rsidP="000E1602">
            <w:pPr>
              <w:ind w:right="84"/>
              <w:jc w:val="center"/>
              <w:rPr>
                <w:highlight w:val="yellow"/>
              </w:r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1515" w:type="dxa"/>
          </w:tcPr>
          <w:p w14:paraId="7D03BE9E" w14:textId="77777777" w:rsidR="009934A1" w:rsidRPr="00817C7C" w:rsidRDefault="009934A1" w:rsidP="000E1602">
            <w:pPr>
              <w:ind w:right="84"/>
              <w:jc w:val="center"/>
              <w:rPr>
                <w:highlight w:val="yellow"/>
              </w:r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1799" w:type="dxa"/>
          </w:tcPr>
          <w:p w14:paraId="13B4B70D" w14:textId="77777777" w:rsidR="009934A1" w:rsidRPr="00817C7C" w:rsidRDefault="009934A1" w:rsidP="000E1602">
            <w:pPr>
              <w:ind w:right="84"/>
              <w:jc w:val="center"/>
              <w:rPr>
                <w:highlight w:val="yellow"/>
              </w:r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</w:tr>
    </w:tbl>
    <w:p w14:paraId="0C849FE7" w14:textId="77777777" w:rsidR="009934A1" w:rsidRDefault="009934A1" w:rsidP="009934A1">
      <w:pPr>
        <w:spacing w:line="252" w:lineRule="auto"/>
        <w:ind w:firstLine="720"/>
        <w:rPr>
          <w:sz w:val="20"/>
        </w:rPr>
      </w:pPr>
      <w:r w:rsidRPr="00982CA0">
        <w:rPr>
          <w:sz w:val="20"/>
        </w:rPr>
        <w:t>**</w:t>
      </w:r>
      <w:r>
        <w:rPr>
          <w:sz w:val="20"/>
        </w:rPr>
        <w:t xml:space="preserve"> nenutrūkstamas dujų tiekimas užtikrinamas tose pristatymo vietose, dėl kurių yra sudaryta</w:t>
      </w:r>
      <w:r w:rsidRPr="00817C7C">
        <w:rPr>
          <w:sz w:val="20"/>
        </w:rPr>
        <w:t xml:space="preserve"> </w:t>
      </w:r>
      <w:r>
        <w:rPr>
          <w:sz w:val="20"/>
        </w:rPr>
        <w:t>N</w:t>
      </w:r>
      <w:r w:rsidRPr="00817C7C">
        <w:rPr>
          <w:sz w:val="20"/>
        </w:rPr>
        <w:t xml:space="preserve">enutrūkstamo </w:t>
      </w:r>
      <w:r>
        <w:rPr>
          <w:sz w:val="20"/>
        </w:rPr>
        <w:t>gamtinių dujų tiekimo sutartis</w:t>
      </w:r>
      <w:r w:rsidRPr="00817C7C">
        <w:rPr>
          <w:sz w:val="20"/>
        </w:rPr>
        <w:t>,</w:t>
      </w:r>
      <w:r>
        <w:rPr>
          <w:sz w:val="20"/>
        </w:rPr>
        <w:t xml:space="preserve"> sutarties</w:t>
      </w:r>
      <w:r w:rsidRPr="00817C7C">
        <w:rPr>
          <w:sz w:val="20"/>
        </w:rPr>
        <w:t xml:space="preserve"> kopija pridedama.</w:t>
      </w:r>
    </w:p>
    <w:p w14:paraId="56F71A89" w14:textId="77777777" w:rsidR="009934A1" w:rsidRPr="00FB0CED" w:rsidRDefault="009934A1" w:rsidP="009934A1">
      <w:pPr>
        <w:spacing w:line="252" w:lineRule="auto"/>
        <w:ind w:firstLine="720"/>
        <w:rPr>
          <w:sz w:val="16"/>
          <w:szCs w:val="16"/>
        </w:rPr>
      </w:pPr>
    </w:p>
    <w:p w14:paraId="60C1EDC2" w14:textId="77777777" w:rsidR="009934A1" w:rsidRPr="005F3256" w:rsidRDefault="00901BAE" w:rsidP="009934A1">
      <w:pPr>
        <w:spacing w:line="252" w:lineRule="auto"/>
        <w:ind w:right="-1" w:firstLine="709"/>
        <w:rPr>
          <w:sz w:val="22"/>
          <w:szCs w:val="22"/>
        </w:rPr>
      </w:pPr>
      <w:r w:rsidRPr="005F3256">
        <w:rPr>
          <w:sz w:val="22"/>
          <w:szCs w:val="22"/>
        </w:rPr>
        <w:t>9</w:t>
      </w:r>
      <w:r w:rsidR="009934A1" w:rsidRPr="005F3256">
        <w:rPr>
          <w:sz w:val="22"/>
          <w:szCs w:val="22"/>
        </w:rPr>
        <w:t xml:space="preserve">. Įmonės vadovas (ar įmonę atstovaujantis asmuo, sudaryti </w:t>
      </w:r>
      <w:r w:rsidR="009934A1" w:rsidRPr="005F3256">
        <w:rPr>
          <w:color w:val="000000"/>
          <w:sz w:val="22"/>
          <w:szCs w:val="22"/>
        </w:rPr>
        <w:t>gamtinių dujų perdavimo paslaugų ir (ar) gamtinių dujų skirstymo paslaugų sutartis)</w:t>
      </w:r>
      <w:r w:rsidR="009934A1" w:rsidRPr="005F3256">
        <w:rPr>
          <w:sz w:val="22"/>
          <w:szCs w:val="22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2"/>
        <w:gridCol w:w="2952"/>
        <w:gridCol w:w="4439"/>
      </w:tblGrid>
      <w:tr w:rsidR="009934A1" w:rsidRPr="003A031F" w14:paraId="057B70D7" w14:textId="77777777" w:rsidTr="00901BAE">
        <w:trPr>
          <w:cantSplit/>
          <w:trHeight w:val="420"/>
        </w:trPr>
        <w:tc>
          <w:tcPr>
            <w:tcW w:w="2532" w:type="dxa"/>
            <w:vAlign w:val="center"/>
          </w:tcPr>
          <w:p w14:paraId="0ACB0C36" w14:textId="77777777" w:rsidR="009934A1" w:rsidRPr="00220385" w:rsidRDefault="009934A1" w:rsidP="000E1602">
            <w:pPr>
              <w:numPr>
                <w:ilvl w:val="12"/>
                <w:numId w:val="0"/>
              </w:numPr>
              <w:rPr>
                <w:i/>
                <w:sz w:val="20"/>
              </w:rPr>
            </w:pPr>
            <w:r w:rsidRPr="00220385">
              <w:rPr>
                <w:sz w:val="20"/>
              </w:rPr>
              <w:t>Vardas, pavardė</w:t>
            </w:r>
          </w:p>
        </w:tc>
        <w:tc>
          <w:tcPr>
            <w:tcW w:w="2952" w:type="dxa"/>
            <w:vAlign w:val="center"/>
          </w:tcPr>
          <w:p w14:paraId="2AA03A34" w14:textId="77777777" w:rsidR="009934A1" w:rsidRPr="00220385" w:rsidRDefault="009934A1" w:rsidP="000E1602">
            <w:pPr>
              <w:pStyle w:val="Normal-Tabel"/>
              <w:numPr>
                <w:ilvl w:val="12"/>
                <w:numId w:val="0"/>
              </w:numPr>
              <w:spacing w:before="0" w:after="0"/>
              <w:jc w:val="center"/>
              <w:rPr>
                <w:sz w:val="20"/>
              </w:rPr>
            </w:pPr>
            <w:r w:rsidRPr="00220385">
              <w:rPr>
                <w:sz w:val="20"/>
              </w:rPr>
              <w:t xml:space="preserve">Pareigos </w:t>
            </w:r>
          </w:p>
        </w:tc>
        <w:tc>
          <w:tcPr>
            <w:tcW w:w="4439" w:type="dxa"/>
            <w:vAlign w:val="center"/>
          </w:tcPr>
          <w:p w14:paraId="5FE59469" w14:textId="77777777" w:rsidR="009934A1" w:rsidRPr="00220385" w:rsidRDefault="009934A1" w:rsidP="000E160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220385">
              <w:rPr>
                <w:sz w:val="20"/>
              </w:rPr>
              <w:t xml:space="preserve">Telefonas, elektroninis paštas, faksas </w:t>
            </w:r>
          </w:p>
        </w:tc>
      </w:tr>
      <w:tr w:rsidR="009934A1" w:rsidRPr="003A031F" w14:paraId="7E6380B7" w14:textId="77777777" w:rsidTr="00901BAE">
        <w:trPr>
          <w:cantSplit/>
          <w:trHeight w:val="349"/>
        </w:trPr>
        <w:tc>
          <w:tcPr>
            <w:tcW w:w="2532" w:type="dxa"/>
            <w:vAlign w:val="center"/>
          </w:tcPr>
          <w:p w14:paraId="6BA4A2C6" w14:textId="77777777" w:rsidR="009934A1" w:rsidRPr="003A031F" w:rsidRDefault="009934A1" w:rsidP="000E1602">
            <w:pPr>
              <w:numPr>
                <w:ilvl w:val="12"/>
                <w:numId w:val="0"/>
              </w:num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2952" w:type="dxa"/>
            <w:vAlign w:val="center"/>
          </w:tcPr>
          <w:p w14:paraId="26056863" w14:textId="77777777" w:rsidR="009934A1" w:rsidRPr="003A031F" w:rsidRDefault="009934A1" w:rsidP="000E1602">
            <w:pPr>
              <w:numPr>
                <w:ilvl w:val="12"/>
                <w:numId w:val="0"/>
              </w:num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4439" w:type="dxa"/>
          </w:tcPr>
          <w:p w14:paraId="38826B84" w14:textId="77777777" w:rsidR="009934A1" w:rsidRPr="003A031F" w:rsidRDefault="009934A1" w:rsidP="000E1602">
            <w:pPr>
              <w:numPr>
                <w:ilvl w:val="12"/>
                <w:numId w:val="0"/>
              </w:num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</w:tr>
    </w:tbl>
    <w:p w14:paraId="4A4DDD8C" w14:textId="77777777" w:rsidR="009934A1" w:rsidRPr="00FB0CED" w:rsidRDefault="009934A1" w:rsidP="009934A1">
      <w:pPr>
        <w:spacing w:line="252" w:lineRule="auto"/>
        <w:ind w:firstLine="720"/>
        <w:rPr>
          <w:sz w:val="16"/>
          <w:szCs w:val="16"/>
        </w:rPr>
      </w:pPr>
    </w:p>
    <w:p w14:paraId="28392172" w14:textId="77777777" w:rsidR="009934A1" w:rsidRPr="005F3256" w:rsidRDefault="00901BAE" w:rsidP="009934A1">
      <w:pPr>
        <w:spacing w:line="252" w:lineRule="auto"/>
        <w:ind w:right="-1" w:firstLine="709"/>
        <w:rPr>
          <w:sz w:val="22"/>
          <w:szCs w:val="22"/>
        </w:rPr>
      </w:pPr>
      <w:r w:rsidRPr="005F3256">
        <w:rPr>
          <w:sz w:val="22"/>
          <w:szCs w:val="22"/>
        </w:rPr>
        <w:t>10</w:t>
      </w:r>
      <w:r w:rsidR="009934A1" w:rsidRPr="005F3256">
        <w:rPr>
          <w:sz w:val="22"/>
          <w:szCs w:val="22"/>
        </w:rPr>
        <w:t>. Atstovas gamtinių dujų skirstymo paslaugos sąlygoms užtikrinti: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2"/>
        <w:gridCol w:w="2952"/>
        <w:gridCol w:w="4439"/>
      </w:tblGrid>
      <w:tr w:rsidR="009934A1" w:rsidRPr="003A031F" w14:paraId="1532A34A" w14:textId="77777777" w:rsidTr="00901BAE">
        <w:trPr>
          <w:cantSplit/>
          <w:trHeight w:val="420"/>
        </w:trPr>
        <w:tc>
          <w:tcPr>
            <w:tcW w:w="2532" w:type="dxa"/>
            <w:vAlign w:val="center"/>
          </w:tcPr>
          <w:p w14:paraId="32C4E73C" w14:textId="77777777" w:rsidR="009934A1" w:rsidRPr="00220385" w:rsidRDefault="009934A1" w:rsidP="000E1602">
            <w:pPr>
              <w:numPr>
                <w:ilvl w:val="12"/>
                <w:numId w:val="0"/>
              </w:numPr>
              <w:rPr>
                <w:i/>
                <w:sz w:val="20"/>
              </w:rPr>
            </w:pPr>
            <w:r w:rsidRPr="00220385">
              <w:rPr>
                <w:sz w:val="20"/>
              </w:rPr>
              <w:t>Vardas, pavardė</w:t>
            </w:r>
          </w:p>
        </w:tc>
        <w:tc>
          <w:tcPr>
            <w:tcW w:w="2952" w:type="dxa"/>
            <w:vAlign w:val="center"/>
          </w:tcPr>
          <w:p w14:paraId="46E7B3F3" w14:textId="77777777" w:rsidR="009934A1" w:rsidRPr="00220385" w:rsidRDefault="009934A1" w:rsidP="000E1602">
            <w:pPr>
              <w:pStyle w:val="Normal-Tabel"/>
              <w:numPr>
                <w:ilvl w:val="12"/>
                <w:numId w:val="0"/>
              </w:numPr>
              <w:spacing w:before="0" w:after="0"/>
              <w:jc w:val="center"/>
              <w:rPr>
                <w:sz w:val="20"/>
              </w:rPr>
            </w:pPr>
            <w:r w:rsidRPr="00220385">
              <w:rPr>
                <w:sz w:val="20"/>
              </w:rPr>
              <w:t xml:space="preserve">Pareigos </w:t>
            </w:r>
          </w:p>
        </w:tc>
        <w:tc>
          <w:tcPr>
            <w:tcW w:w="4439" w:type="dxa"/>
            <w:vAlign w:val="center"/>
          </w:tcPr>
          <w:p w14:paraId="41EF523C" w14:textId="77777777" w:rsidR="009934A1" w:rsidRPr="00220385" w:rsidRDefault="009934A1" w:rsidP="000E160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220385">
              <w:rPr>
                <w:sz w:val="20"/>
              </w:rPr>
              <w:t>Telefonas, elektroninis paštas, faksas</w:t>
            </w:r>
          </w:p>
        </w:tc>
      </w:tr>
      <w:tr w:rsidR="009934A1" w:rsidRPr="003A031F" w14:paraId="2D655BE4" w14:textId="77777777" w:rsidTr="00901BAE">
        <w:trPr>
          <w:cantSplit/>
          <w:trHeight w:val="349"/>
        </w:trPr>
        <w:tc>
          <w:tcPr>
            <w:tcW w:w="2532" w:type="dxa"/>
            <w:vAlign w:val="center"/>
          </w:tcPr>
          <w:p w14:paraId="52AEF90A" w14:textId="77777777" w:rsidR="009934A1" w:rsidRPr="003A031F" w:rsidRDefault="009934A1" w:rsidP="000E1602">
            <w:pPr>
              <w:numPr>
                <w:ilvl w:val="12"/>
                <w:numId w:val="0"/>
              </w:num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2952" w:type="dxa"/>
            <w:vAlign w:val="center"/>
          </w:tcPr>
          <w:p w14:paraId="1D94E674" w14:textId="77777777" w:rsidR="009934A1" w:rsidRPr="003A031F" w:rsidRDefault="009934A1" w:rsidP="000E1602">
            <w:pPr>
              <w:numPr>
                <w:ilvl w:val="12"/>
                <w:numId w:val="0"/>
              </w:num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4439" w:type="dxa"/>
          </w:tcPr>
          <w:p w14:paraId="7459A03E" w14:textId="77777777" w:rsidR="009934A1" w:rsidRPr="003A031F" w:rsidRDefault="009934A1" w:rsidP="000E1602">
            <w:pPr>
              <w:numPr>
                <w:ilvl w:val="12"/>
                <w:numId w:val="0"/>
              </w:num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</w:tr>
    </w:tbl>
    <w:p w14:paraId="24830CED" w14:textId="77777777" w:rsidR="009934A1" w:rsidRPr="00FB0CED" w:rsidRDefault="009934A1" w:rsidP="009934A1">
      <w:pPr>
        <w:tabs>
          <w:tab w:val="left" w:pos="720"/>
        </w:tabs>
        <w:rPr>
          <w:sz w:val="16"/>
          <w:szCs w:val="16"/>
        </w:rPr>
      </w:pPr>
    </w:p>
    <w:p w14:paraId="5293A46E" w14:textId="77777777" w:rsidR="009934A1" w:rsidRPr="005F3256" w:rsidRDefault="009934A1" w:rsidP="009934A1">
      <w:pPr>
        <w:tabs>
          <w:tab w:val="left" w:pos="720"/>
        </w:tabs>
        <w:rPr>
          <w:bCs/>
          <w:sz w:val="22"/>
          <w:szCs w:val="22"/>
        </w:rPr>
      </w:pPr>
      <w:r>
        <w:tab/>
      </w:r>
      <w:r w:rsidR="00901BAE" w:rsidRPr="005F3256">
        <w:rPr>
          <w:sz w:val="22"/>
          <w:szCs w:val="22"/>
        </w:rPr>
        <w:t>11</w:t>
      </w:r>
      <w:r w:rsidRPr="005F3256">
        <w:rPr>
          <w:sz w:val="22"/>
          <w:szCs w:val="22"/>
        </w:rPr>
        <w:t>. Įmonės adresas ir rekvizitai: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7"/>
        <w:gridCol w:w="5276"/>
      </w:tblGrid>
      <w:tr w:rsidR="009934A1" w:rsidRPr="005F3256" w14:paraId="2A957318" w14:textId="77777777" w:rsidTr="00901BAE">
        <w:trPr>
          <w:trHeight w:val="300"/>
        </w:trPr>
        <w:tc>
          <w:tcPr>
            <w:tcW w:w="4647" w:type="dxa"/>
            <w:vAlign w:val="center"/>
          </w:tcPr>
          <w:p w14:paraId="051802FB" w14:textId="77777777" w:rsidR="009934A1" w:rsidRPr="005F3256" w:rsidRDefault="009934A1" w:rsidP="000E1602">
            <w:pPr>
              <w:rPr>
                <w:bCs/>
                <w:color w:val="000000"/>
                <w:sz w:val="22"/>
                <w:szCs w:val="22"/>
              </w:rPr>
            </w:pPr>
            <w:r w:rsidRPr="005F3256">
              <w:rPr>
                <w:bCs/>
                <w:color w:val="000000"/>
                <w:sz w:val="22"/>
                <w:szCs w:val="22"/>
              </w:rPr>
              <w:t>Buveinės adresas, telefonas, faksas</w:t>
            </w:r>
          </w:p>
        </w:tc>
        <w:tc>
          <w:tcPr>
            <w:tcW w:w="5276" w:type="dxa"/>
            <w:vAlign w:val="center"/>
          </w:tcPr>
          <w:p w14:paraId="053703B2" w14:textId="77777777" w:rsidR="009934A1" w:rsidRPr="005F3256" w:rsidRDefault="009934A1" w:rsidP="000E1602">
            <w:pPr>
              <w:rPr>
                <w:bCs/>
                <w:sz w:val="22"/>
                <w:szCs w:val="22"/>
              </w:rPr>
            </w:pPr>
            <w:r w:rsidRPr="005F325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5F3256">
              <w:rPr>
                <w:sz w:val="22"/>
                <w:szCs w:val="22"/>
              </w:rPr>
              <w:instrText xml:space="preserve"> FORMTEXT </w:instrText>
            </w:r>
            <w:r w:rsidRPr="005F3256">
              <w:rPr>
                <w:sz w:val="22"/>
                <w:szCs w:val="22"/>
              </w:rPr>
            </w:r>
            <w:r w:rsidRPr="005F3256">
              <w:rPr>
                <w:sz w:val="22"/>
                <w:szCs w:val="22"/>
              </w:rPr>
              <w:fldChar w:fldCharType="separate"/>
            </w:r>
            <w:r w:rsidRPr="005F3256">
              <w:rPr>
                <w:noProof/>
                <w:sz w:val="22"/>
                <w:szCs w:val="22"/>
              </w:rPr>
              <w:t>.............</w:t>
            </w:r>
            <w:r w:rsidRPr="005F3256">
              <w:rPr>
                <w:sz w:val="22"/>
                <w:szCs w:val="22"/>
              </w:rPr>
              <w:fldChar w:fldCharType="end"/>
            </w:r>
          </w:p>
        </w:tc>
      </w:tr>
      <w:tr w:rsidR="009934A1" w:rsidRPr="005F3256" w14:paraId="20BFC45B" w14:textId="77777777" w:rsidTr="00901BAE">
        <w:trPr>
          <w:trHeight w:val="300"/>
        </w:trPr>
        <w:tc>
          <w:tcPr>
            <w:tcW w:w="4647" w:type="dxa"/>
            <w:vAlign w:val="center"/>
          </w:tcPr>
          <w:p w14:paraId="426D38BC" w14:textId="77777777" w:rsidR="009934A1" w:rsidRPr="005F3256" w:rsidRDefault="009934A1" w:rsidP="000E1602">
            <w:pPr>
              <w:rPr>
                <w:bCs/>
                <w:color w:val="000000"/>
                <w:sz w:val="22"/>
                <w:szCs w:val="22"/>
              </w:rPr>
            </w:pPr>
            <w:r w:rsidRPr="005F3256">
              <w:rPr>
                <w:bCs/>
                <w:color w:val="000000"/>
                <w:sz w:val="22"/>
                <w:szCs w:val="22"/>
              </w:rPr>
              <w:t xml:space="preserve">Internetinis puslapis, elektroninis paštas </w:t>
            </w:r>
          </w:p>
        </w:tc>
        <w:tc>
          <w:tcPr>
            <w:tcW w:w="5276" w:type="dxa"/>
            <w:vAlign w:val="center"/>
          </w:tcPr>
          <w:p w14:paraId="7326560A" w14:textId="77777777" w:rsidR="009934A1" w:rsidRPr="005F3256" w:rsidRDefault="009934A1" w:rsidP="000E1602">
            <w:pPr>
              <w:rPr>
                <w:bCs/>
                <w:sz w:val="22"/>
                <w:szCs w:val="22"/>
              </w:rPr>
            </w:pPr>
            <w:r w:rsidRPr="005F325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5F3256">
              <w:rPr>
                <w:sz w:val="22"/>
                <w:szCs w:val="22"/>
              </w:rPr>
              <w:instrText xml:space="preserve"> FORMTEXT </w:instrText>
            </w:r>
            <w:r w:rsidRPr="005F3256">
              <w:rPr>
                <w:sz w:val="22"/>
                <w:szCs w:val="22"/>
              </w:rPr>
            </w:r>
            <w:r w:rsidRPr="005F3256">
              <w:rPr>
                <w:sz w:val="22"/>
                <w:szCs w:val="22"/>
              </w:rPr>
              <w:fldChar w:fldCharType="separate"/>
            </w:r>
            <w:r w:rsidRPr="005F3256">
              <w:rPr>
                <w:noProof/>
                <w:sz w:val="22"/>
                <w:szCs w:val="22"/>
              </w:rPr>
              <w:t>.............</w:t>
            </w:r>
            <w:r w:rsidRPr="005F3256">
              <w:rPr>
                <w:sz w:val="22"/>
                <w:szCs w:val="22"/>
              </w:rPr>
              <w:fldChar w:fldCharType="end"/>
            </w:r>
          </w:p>
        </w:tc>
      </w:tr>
      <w:tr w:rsidR="009934A1" w:rsidRPr="005F3256" w14:paraId="4119365A" w14:textId="77777777" w:rsidTr="00901BAE">
        <w:trPr>
          <w:trHeight w:val="300"/>
        </w:trPr>
        <w:tc>
          <w:tcPr>
            <w:tcW w:w="4647" w:type="dxa"/>
            <w:vAlign w:val="center"/>
          </w:tcPr>
          <w:p w14:paraId="77DCA14F" w14:textId="77777777" w:rsidR="009934A1" w:rsidRPr="005F3256" w:rsidRDefault="009934A1" w:rsidP="000E1602">
            <w:pPr>
              <w:rPr>
                <w:bCs/>
                <w:color w:val="000000"/>
                <w:sz w:val="22"/>
                <w:szCs w:val="22"/>
              </w:rPr>
            </w:pPr>
            <w:r w:rsidRPr="005F3256">
              <w:rPr>
                <w:bCs/>
                <w:color w:val="000000"/>
                <w:sz w:val="22"/>
                <w:szCs w:val="22"/>
              </w:rPr>
              <w:t>Įmonės kodas, PVM mokėtojo kodas</w:t>
            </w:r>
          </w:p>
        </w:tc>
        <w:tc>
          <w:tcPr>
            <w:tcW w:w="5276" w:type="dxa"/>
            <w:vAlign w:val="center"/>
          </w:tcPr>
          <w:p w14:paraId="66255420" w14:textId="77777777" w:rsidR="009934A1" w:rsidRPr="005F3256" w:rsidRDefault="009934A1" w:rsidP="000E1602">
            <w:pPr>
              <w:rPr>
                <w:bCs/>
                <w:sz w:val="22"/>
                <w:szCs w:val="22"/>
              </w:rPr>
            </w:pPr>
            <w:r w:rsidRPr="005F325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5F3256">
              <w:rPr>
                <w:sz w:val="22"/>
                <w:szCs w:val="22"/>
              </w:rPr>
              <w:instrText xml:space="preserve"> FORMTEXT </w:instrText>
            </w:r>
            <w:r w:rsidRPr="005F3256">
              <w:rPr>
                <w:sz w:val="22"/>
                <w:szCs w:val="22"/>
              </w:rPr>
            </w:r>
            <w:r w:rsidRPr="005F3256">
              <w:rPr>
                <w:sz w:val="22"/>
                <w:szCs w:val="22"/>
              </w:rPr>
              <w:fldChar w:fldCharType="separate"/>
            </w:r>
            <w:r w:rsidRPr="005F3256">
              <w:rPr>
                <w:noProof/>
                <w:sz w:val="22"/>
                <w:szCs w:val="22"/>
              </w:rPr>
              <w:t>.............</w:t>
            </w:r>
            <w:r w:rsidRPr="005F3256">
              <w:rPr>
                <w:sz w:val="22"/>
                <w:szCs w:val="22"/>
              </w:rPr>
              <w:fldChar w:fldCharType="end"/>
            </w:r>
          </w:p>
        </w:tc>
      </w:tr>
      <w:tr w:rsidR="009934A1" w:rsidRPr="005F3256" w14:paraId="3C6AE5E0" w14:textId="77777777" w:rsidTr="00901BAE">
        <w:trPr>
          <w:trHeight w:val="300"/>
        </w:trPr>
        <w:tc>
          <w:tcPr>
            <w:tcW w:w="4647" w:type="dxa"/>
            <w:vAlign w:val="center"/>
          </w:tcPr>
          <w:p w14:paraId="7F46F5A8" w14:textId="77777777" w:rsidR="009934A1" w:rsidRPr="005F3256" w:rsidRDefault="009934A1" w:rsidP="000E1602">
            <w:pPr>
              <w:rPr>
                <w:bCs/>
                <w:color w:val="000000"/>
                <w:sz w:val="22"/>
                <w:szCs w:val="22"/>
              </w:rPr>
            </w:pPr>
            <w:r w:rsidRPr="005F3256">
              <w:rPr>
                <w:bCs/>
                <w:color w:val="000000"/>
                <w:sz w:val="22"/>
                <w:szCs w:val="22"/>
              </w:rPr>
              <w:t xml:space="preserve">Atsiskaitomoji sąskaita, bankas, banko kodas </w:t>
            </w:r>
          </w:p>
        </w:tc>
        <w:tc>
          <w:tcPr>
            <w:tcW w:w="5276" w:type="dxa"/>
            <w:vAlign w:val="center"/>
          </w:tcPr>
          <w:p w14:paraId="604B1B80" w14:textId="77777777" w:rsidR="009934A1" w:rsidRPr="005F3256" w:rsidRDefault="009934A1" w:rsidP="000E1602">
            <w:pPr>
              <w:rPr>
                <w:bCs/>
                <w:sz w:val="22"/>
                <w:szCs w:val="22"/>
              </w:rPr>
            </w:pPr>
            <w:r w:rsidRPr="005F325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5F3256">
              <w:rPr>
                <w:sz w:val="22"/>
                <w:szCs w:val="22"/>
              </w:rPr>
              <w:instrText xml:space="preserve"> FORMTEXT </w:instrText>
            </w:r>
            <w:r w:rsidRPr="005F3256">
              <w:rPr>
                <w:sz w:val="22"/>
                <w:szCs w:val="22"/>
              </w:rPr>
            </w:r>
            <w:r w:rsidRPr="005F3256">
              <w:rPr>
                <w:sz w:val="22"/>
                <w:szCs w:val="22"/>
              </w:rPr>
              <w:fldChar w:fldCharType="separate"/>
            </w:r>
            <w:r w:rsidRPr="005F3256">
              <w:rPr>
                <w:noProof/>
                <w:sz w:val="22"/>
                <w:szCs w:val="22"/>
              </w:rPr>
              <w:t>.............</w:t>
            </w:r>
            <w:r w:rsidRPr="005F3256">
              <w:rPr>
                <w:sz w:val="22"/>
                <w:szCs w:val="22"/>
              </w:rPr>
              <w:fldChar w:fldCharType="end"/>
            </w:r>
          </w:p>
        </w:tc>
      </w:tr>
      <w:tr w:rsidR="009934A1" w:rsidRPr="005F3256" w14:paraId="0D092FB7" w14:textId="77777777" w:rsidTr="00901BAE">
        <w:trPr>
          <w:trHeight w:val="300"/>
        </w:trPr>
        <w:tc>
          <w:tcPr>
            <w:tcW w:w="4647" w:type="dxa"/>
            <w:vAlign w:val="center"/>
          </w:tcPr>
          <w:p w14:paraId="6C019D30" w14:textId="77777777" w:rsidR="009934A1" w:rsidRPr="005F3256" w:rsidRDefault="009934A1" w:rsidP="000E1602">
            <w:pPr>
              <w:rPr>
                <w:bCs/>
                <w:color w:val="000000"/>
                <w:sz w:val="22"/>
                <w:szCs w:val="22"/>
              </w:rPr>
            </w:pPr>
            <w:r w:rsidRPr="005F3256">
              <w:rPr>
                <w:bCs/>
                <w:color w:val="000000"/>
                <w:sz w:val="22"/>
                <w:szCs w:val="22"/>
              </w:rPr>
              <w:t>Adresas korespondencijai</w:t>
            </w:r>
          </w:p>
        </w:tc>
        <w:tc>
          <w:tcPr>
            <w:tcW w:w="5276" w:type="dxa"/>
            <w:vAlign w:val="center"/>
          </w:tcPr>
          <w:p w14:paraId="14F819F9" w14:textId="77777777" w:rsidR="009934A1" w:rsidRPr="005F3256" w:rsidRDefault="009934A1" w:rsidP="000E1602">
            <w:pPr>
              <w:rPr>
                <w:bCs/>
                <w:sz w:val="22"/>
                <w:szCs w:val="22"/>
              </w:rPr>
            </w:pPr>
            <w:r w:rsidRPr="005F325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5F3256">
              <w:rPr>
                <w:sz w:val="22"/>
                <w:szCs w:val="22"/>
              </w:rPr>
              <w:instrText xml:space="preserve"> FORMTEXT </w:instrText>
            </w:r>
            <w:r w:rsidRPr="005F3256">
              <w:rPr>
                <w:sz w:val="22"/>
                <w:szCs w:val="22"/>
              </w:rPr>
            </w:r>
            <w:r w:rsidRPr="005F3256">
              <w:rPr>
                <w:sz w:val="22"/>
                <w:szCs w:val="22"/>
              </w:rPr>
              <w:fldChar w:fldCharType="separate"/>
            </w:r>
            <w:r w:rsidRPr="005F3256">
              <w:rPr>
                <w:noProof/>
                <w:sz w:val="22"/>
                <w:szCs w:val="22"/>
              </w:rPr>
              <w:t>.............</w:t>
            </w:r>
            <w:r w:rsidRPr="005F3256">
              <w:rPr>
                <w:sz w:val="22"/>
                <w:szCs w:val="22"/>
              </w:rPr>
              <w:fldChar w:fldCharType="end"/>
            </w:r>
          </w:p>
        </w:tc>
      </w:tr>
    </w:tbl>
    <w:p w14:paraId="3478332F" w14:textId="77777777" w:rsidR="009934A1" w:rsidRPr="00FB0CED" w:rsidRDefault="009934A1" w:rsidP="009934A1">
      <w:pPr>
        <w:tabs>
          <w:tab w:val="left" w:pos="720"/>
        </w:tabs>
        <w:rPr>
          <w:color w:val="808080"/>
          <w:sz w:val="16"/>
          <w:szCs w:val="16"/>
        </w:rPr>
      </w:pPr>
    </w:p>
    <w:p w14:paraId="5E71ADE8" w14:textId="77777777" w:rsidR="009934A1" w:rsidRPr="005F3256" w:rsidRDefault="009934A1" w:rsidP="009934A1">
      <w:pPr>
        <w:tabs>
          <w:tab w:val="left" w:pos="720"/>
        </w:tabs>
        <w:rPr>
          <w:b/>
          <w:sz w:val="22"/>
          <w:szCs w:val="22"/>
        </w:rPr>
      </w:pPr>
      <w:r w:rsidRPr="005F3256">
        <w:rPr>
          <w:b/>
          <w:sz w:val="22"/>
          <w:szCs w:val="22"/>
        </w:rPr>
        <w:t>PRIDEDAMA:</w:t>
      </w:r>
    </w:p>
    <w:p w14:paraId="4A2992FF" w14:textId="0C53A974" w:rsidR="009934A1" w:rsidRPr="00FE7BFC" w:rsidRDefault="009934A1" w:rsidP="009934A1">
      <w:pPr>
        <w:numPr>
          <w:ilvl w:val="0"/>
          <w:numId w:val="33"/>
        </w:numPr>
        <w:tabs>
          <w:tab w:val="left" w:pos="900"/>
        </w:tabs>
        <w:ind w:right="-1"/>
        <w:rPr>
          <w:sz w:val="22"/>
          <w:szCs w:val="22"/>
        </w:rPr>
      </w:pPr>
      <w:r w:rsidRPr="00FE7BFC">
        <w:rPr>
          <w:sz w:val="22"/>
          <w:szCs w:val="22"/>
        </w:rPr>
        <w:t>Dokumentai, patvirtinantys gamtinių dujų kiekio įsigijimą</w:t>
      </w:r>
      <w:r w:rsidR="000842C8">
        <w:rPr>
          <w:sz w:val="22"/>
          <w:szCs w:val="22"/>
        </w:rPr>
        <w:t xml:space="preserve"> </w:t>
      </w:r>
      <w:r w:rsidR="000842C8" w:rsidRPr="000842C8">
        <w:rPr>
          <w:sz w:val="22"/>
          <w:szCs w:val="22"/>
        </w:rPr>
        <w:t>(jei gamtinės dujos perkamos ne iš UAB Gren Lietuva)</w:t>
      </w:r>
      <w:r w:rsidRPr="00FE7BFC">
        <w:rPr>
          <w:sz w:val="22"/>
          <w:szCs w:val="22"/>
        </w:rPr>
        <w:t>;</w:t>
      </w:r>
    </w:p>
    <w:p w14:paraId="37F918D4" w14:textId="77777777" w:rsidR="009934A1" w:rsidRPr="00FE7BFC" w:rsidRDefault="009934A1" w:rsidP="009934A1">
      <w:pPr>
        <w:numPr>
          <w:ilvl w:val="0"/>
          <w:numId w:val="33"/>
        </w:numPr>
        <w:tabs>
          <w:tab w:val="left" w:pos="900"/>
        </w:tabs>
        <w:ind w:right="-1"/>
        <w:rPr>
          <w:sz w:val="22"/>
          <w:szCs w:val="22"/>
        </w:rPr>
      </w:pPr>
      <w:r w:rsidRPr="00FE7BFC">
        <w:rPr>
          <w:sz w:val="22"/>
          <w:szCs w:val="22"/>
        </w:rPr>
        <w:t>Informacija apie numatomą dujų kokybę priėmimo vietoje pagal kokybės reikalavimus;</w:t>
      </w:r>
    </w:p>
    <w:p w14:paraId="6A3A4ED6" w14:textId="77777777" w:rsidR="009934A1" w:rsidRPr="00FE7BFC" w:rsidRDefault="009934A1" w:rsidP="009934A1">
      <w:pPr>
        <w:numPr>
          <w:ilvl w:val="0"/>
          <w:numId w:val="33"/>
        </w:numPr>
        <w:tabs>
          <w:tab w:val="left" w:pos="900"/>
        </w:tabs>
        <w:ind w:right="-1"/>
        <w:rPr>
          <w:sz w:val="22"/>
          <w:szCs w:val="22"/>
        </w:rPr>
      </w:pPr>
      <w:r w:rsidRPr="00FE7BFC">
        <w:rPr>
          <w:sz w:val="22"/>
          <w:szCs w:val="22"/>
        </w:rPr>
        <w:t>Valstybės įmonės Registrų centro pažymėjimas apie nekilnojamo daikto ir daiktinių teisių į jį įregistravimą nekilnojamojo turto registre (teisėtą valdymą patvirtinantys dokumentai);</w:t>
      </w:r>
    </w:p>
    <w:p w14:paraId="59EF4F11" w14:textId="77777777" w:rsidR="009934A1" w:rsidRPr="00FE7BFC" w:rsidRDefault="009934A1" w:rsidP="009934A1">
      <w:pPr>
        <w:numPr>
          <w:ilvl w:val="0"/>
          <w:numId w:val="33"/>
        </w:numPr>
        <w:tabs>
          <w:tab w:val="left" w:pos="900"/>
        </w:tabs>
        <w:ind w:right="-1"/>
        <w:rPr>
          <w:sz w:val="22"/>
          <w:szCs w:val="22"/>
        </w:rPr>
      </w:pPr>
      <w:r w:rsidRPr="00FE7BFC">
        <w:rPr>
          <w:sz w:val="22"/>
          <w:szCs w:val="22"/>
        </w:rPr>
        <w:t>Nuomos sutarties, įregistruotos VĮ Registre, kopija (jei sutartį pasirašanti šalis nėra nekilnojamojo turto savininkė, o jį nuomojasi);</w:t>
      </w:r>
    </w:p>
    <w:p w14:paraId="4CB92B86" w14:textId="77777777" w:rsidR="009934A1" w:rsidRPr="00FE7BFC" w:rsidRDefault="009934A1" w:rsidP="009934A1">
      <w:pPr>
        <w:numPr>
          <w:ilvl w:val="0"/>
          <w:numId w:val="33"/>
        </w:numPr>
        <w:tabs>
          <w:tab w:val="left" w:pos="900"/>
        </w:tabs>
        <w:ind w:right="-1"/>
        <w:rPr>
          <w:sz w:val="22"/>
          <w:szCs w:val="22"/>
        </w:rPr>
      </w:pPr>
      <w:r w:rsidRPr="00FE7BFC">
        <w:rPr>
          <w:sz w:val="22"/>
          <w:szCs w:val="22"/>
        </w:rPr>
        <w:t xml:space="preserve">Nenutrūkstamo gamtinių dujų tiekimo sutarties kopija (jei sudaryta);  </w:t>
      </w:r>
    </w:p>
    <w:p w14:paraId="76C7802E" w14:textId="77777777" w:rsidR="009934A1" w:rsidRPr="00FE7BFC" w:rsidRDefault="009934A1" w:rsidP="009934A1">
      <w:pPr>
        <w:numPr>
          <w:ilvl w:val="0"/>
          <w:numId w:val="33"/>
        </w:numPr>
        <w:tabs>
          <w:tab w:val="left" w:pos="900"/>
        </w:tabs>
        <w:ind w:right="-1"/>
        <w:rPr>
          <w:sz w:val="22"/>
          <w:szCs w:val="22"/>
        </w:rPr>
      </w:pPr>
      <w:r w:rsidRPr="00FE7BFC">
        <w:rPr>
          <w:sz w:val="22"/>
          <w:szCs w:val="22"/>
        </w:rPr>
        <w:t>Asmens įgaliojimas (jei sutartį pasirašo ne įmonės vadovas);</w:t>
      </w:r>
    </w:p>
    <w:p w14:paraId="5E8D5002" w14:textId="77777777" w:rsidR="009934A1" w:rsidRPr="00FE7BFC" w:rsidRDefault="009934A1" w:rsidP="009934A1">
      <w:pPr>
        <w:numPr>
          <w:ilvl w:val="0"/>
          <w:numId w:val="33"/>
        </w:numPr>
        <w:tabs>
          <w:tab w:val="left" w:pos="900"/>
        </w:tabs>
        <w:ind w:right="-1"/>
        <w:rPr>
          <w:sz w:val="22"/>
          <w:szCs w:val="22"/>
        </w:rPr>
      </w:pPr>
      <w:r w:rsidRPr="00FE7BFC">
        <w:rPr>
          <w:sz w:val="22"/>
          <w:szCs w:val="22"/>
        </w:rPr>
        <w:t>Veiklos licencijos kopija</w:t>
      </w:r>
      <w:r w:rsidR="00220385" w:rsidRPr="00FE7BFC">
        <w:rPr>
          <w:sz w:val="22"/>
          <w:szCs w:val="22"/>
        </w:rPr>
        <w:t xml:space="preserve"> (tiekimo įmonėms)</w:t>
      </w:r>
      <w:r w:rsidRPr="00FE7BFC">
        <w:rPr>
          <w:sz w:val="22"/>
          <w:szCs w:val="22"/>
        </w:rPr>
        <w:t>.</w:t>
      </w:r>
    </w:p>
    <w:p w14:paraId="6E433AC2" w14:textId="77777777" w:rsidR="009934A1" w:rsidRPr="00FE7BFC" w:rsidRDefault="009934A1" w:rsidP="009934A1">
      <w:pPr>
        <w:tabs>
          <w:tab w:val="left" w:pos="900"/>
        </w:tabs>
        <w:ind w:left="360" w:right="-1"/>
        <w:rPr>
          <w:sz w:val="22"/>
          <w:szCs w:val="22"/>
        </w:rPr>
      </w:pPr>
    </w:p>
    <w:p w14:paraId="2432231B" w14:textId="3908A2D5" w:rsidR="009934A1" w:rsidRDefault="009934A1" w:rsidP="009934A1">
      <w:pPr>
        <w:tabs>
          <w:tab w:val="left" w:pos="900"/>
        </w:tabs>
        <w:ind w:left="360" w:right="-1"/>
        <w:rPr>
          <w:color w:val="808080"/>
        </w:rPr>
      </w:pPr>
    </w:p>
    <w:p w14:paraId="1B5BA8A9" w14:textId="77777777" w:rsidR="00EE3B5B" w:rsidRPr="00252096" w:rsidRDefault="00EE3B5B" w:rsidP="009934A1">
      <w:pPr>
        <w:tabs>
          <w:tab w:val="left" w:pos="900"/>
        </w:tabs>
        <w:ind w:left="360" w:right="-1"/>
        <w:rPr>
          <w:color w:val="808080"/>
        </w:rPr>
      </w:pPr>
    </w:p>
    <w:tbl>
      <w:tblPr>
        <w:tblW w:w="9639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13"/>
        <w:gridCol w:w="2952"/>
        <w:gridCol w:w="3474"/>
      </w:tblGrid>
      <w:tr w:rsidR="009934A1" w:rsidRPr="005F3256" w14:paraId="122D387D" w14:textId="77777777" w:rsidTr="000E1602">
        <w:trPr>
          <w:tblCellSpacing w:w="15" w:type="dxa"/>
        </w:trPr>
        <w:tc>
          <w:tcPr>
            <w:tcW w:w="1643" w:type="pct"/>
            <w:vAlign w:val="center"/>
          </w:tcPr>
          <w:p w14:paraId="32799BC0" w14:textId="77777777" w:rsidR="009934A1" w:rsidRPr="005F3256" w:rsidRDefault="009934A1" w:rsidP="000E1602">
            <w:pPr>
              <w:rPr>
                <w:rFonts w:eastAsia="Arial Unicode MS"/>
                <w:sz w:val="22"/>
                <w:szCs w:val="22"/>
              </w:rPr>
            </w:pPr>
            <w:r w:rsidRPr="005F325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areigų pavadinimas)"/>
                  </w:textInput>
                </w:ffData>
              </w:fldChar>
            </w:r>
            <w:r w:rsidRPr="005F3256">
              <w:rPr>
                <w:sz w:val="22"/>
                <w:szCs w:val="22"/>
              </w:rPr>
              <w:instrText xml:space="preserve"> FORMTEXT </w:instrText>
            </w:r>
            <w:r w:rsidRPr="005F3256">
              <w:rPr>
                <w:sz w:val="22"/>
                <w:szCs w:val="22"/>
              </w:rPr>
            </w:r>
            <w:r w:rsidRPr="005F3256">
              <w:rPr>
                <w:sz w:val="22"/>
                <w:szCs w:val="22"/>
              </w:rPr>
              <w:fldChar w:fldCharType="separate"/>
            </w:r>
            <w:r w:rsidRPr="005F3256">
              <w:rPr>
                <w:noProof/>
                <w:sz w:val="22"/>
                <w:szCs w:val="22"/>
              </w:rPr>
              <w:t>(pareigų pavadinimas)</w:t>
            </w:r>
            <w:r w:rsidRPr="005F32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16" w:type="pct"/>
            <w:tcBorders>
              <w:bottom w:val="single" w:sz="4" w:space="0" w:color="auto"/>
            </w:tcBorders>
            <w:vAlign w:val="bottom"/>
          </w:tcPr>
          <w:p w14:paraId="7E58DF86" w14:textId="77777777" w:rsidR="009934A1" w:rsidRPr="005F3256" w:rsidRDefault="009934A1" w:rsidP="000E1602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779" w:type="pct"/>
            <w:vAlign w:val="center"/>
          </w:tcPr>
          <w:p w14:paraId="32842286" w14:textId="77777777" w:rsidR="009934A1" w:rsidRPr="005F3256" w:rsidRDefault="009934A1" w:rsidP="000E1602">
            <w:pPr>
              <w:pStyle w:val="NormalWeb"/>
              <w:jc w:val="right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5F325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ardas, pavardė)"/>
                  </w:textInput>
                </w:ffData>
              </w:fldChar>
            </w:r>
            <w:r w:rsidRPr="005F325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F3256">
              <w:rPr>
                <w:rFonts w:ascii="Times New Roman" w:hAnsi="Times New Roman" w:cs="Times New Roman"/>
                <w:sz w:val="22"/>
                <w:szCs w:val="22"/>
              </w:rPr>
            </w:r>
            <w:r w:rsidRPr="005F325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F3256">
              <w:rPr>
                <w:rFonts w:ascii="Times New Roman" w:hAnsi="Times New Roman" w:cs="Times New Roman"/>
                <w:noProof/>
                <w:sz w:val="22"/>
                <w:szCs w:val="22"/>
              </w:rPr>
              <w:t>(vardas, pavardė)</w:t>
            </w:r>
            <w:r w:rsidRPr="005F325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18B82E1" w14:textId="4DC50A69" w:rsidR="009934A1" w:rsidRDefault="009934A1" w:rsidP="00C34C5D">
      <w:pPr>
        <w:jc w:val="center"/>
        <w:rPr>
          <w:b/>
        </w:rPr>
      </w:pPr>
      <w:r w:rsidRPr="00993DAF">
        <w:rPr>
          <w:vertAlign w:val="superscript"/>
        </w:rPr>
        <w:t>(parašas)</w:t>
      </w:r>
    </w:p>
    <w:tbl>
      <w:tblPr>
        <w:tblW w:w="354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24"/>
      </w:tblGrid>
      <w:tr w:rsidR="009934A1" w:rsidRPr="005F3256" w14:paraId="6ABA400B" w14:textId="77777777" w:rsidTr="000E1602">
        <w:trPr>
          <w:trHeight w:val="550"/>
          <w:tblCellSpacing w:w="15" w:type="dxa"/>
        </w:trPr>
        <w:tc>
          <w:tcPr>
            <w:tcW w:w="4956" w:type="pct"/>
            <w:vAlign w:val="center"/>
          </w:tcPr>
          <w:p w14:paraId="7EEE6D94" w14:textId="77777777" w:rsidR="00EE3B5B" w:rsidRDefault="00EE3B5B" w:rsidP="000E1602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bookmarkStart w:id="1" w:name="Text8"/>
          </w:p>
          <w:p w14:paraId="7028DD2F" w14:textId="29AD7857" w:rsidR="009934A1" w:rsidRPr="005F3256" w:rsidRDefault="009934A1" w:rsidP="000E1602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5F325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(Rengėjo vardas, pavardė, kontaktiniai duomenys)"/>
                  </w:textInput>
                </w:ffData>
              </w:fldChar>
            </w:r>
            <w:r w:rsidRPr="005F325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instrText xml:space="preserve"> FORMTEXT </w:instrText>
            </w:r>
            <w:r w:rsidRPr="005F3256">
              <w:rPr>
                <w:rFonts w:ascii="Times New Roman" w:hAnsi="Times New Roman" w:cs="Times New Roman"/>
                <w:sz w:val="22"/>
                <w:szCs w:val="22"/>
                <w:lang w:val="lt-LT"/>
              </w:rPr>
            </w:r>
            <w:r w:rsidRPr="005F325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fldChar w:fldCharType="separate"/>
            </w:r>
            <w:r w:rsidRPr="005F3256">
              <w:rPr>
                <w:rFonts w:ascii="Times New Roman" w:hAnsi="Times New Roman" w:cs="Times New Roman"/>
                <w:noProof/>
                <w:sz w:val="22"/>
                <w:szCs w:val="22"/>
                <w:lang w:val="lt-LT"/>
              </w:rPr>
              <w:t>(Rengėjo vardas, pavardė, kontaktiniai duomenys)</w:t>
            </w:r>
            <w:r w:rsidRPr="005F325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fldChar w:fldCharType="end"/>
            </w:r>
            <w:bookmarkEnd w:id="1"/>
          </w:p>
        </w:tc>
      </w:tr>
    </w:tbl>
    <w:p w14:paraId="7BC8655D" w14:textId="77777777" w:rsidR="00ED1D91" w:rsidRPr="00485465" w:rsidRDefault="00ED1D91" w:rsidP="00964C8A">
      <w:pPr>
        <w:suppressAutoHyphens/>
        <w:autoSpaceDE w:val="0"/>
        <w:autoSpaceDN w:val="0"/>
        <w:adjustRightInd w:val="0"/>
        <w:jc w:val="center"/>
        <w:textAlignment w:val="center"/>
        <w:rPr>
          <w:color w:val="000000"/>
          <w:szCs w:val="24"/>
        </w:rPr>
      </w:pPr>
    </w:p>
    <w:sectPr w:rsidR="00ED1D91" w:rsidRPr="00485465" w:rsidSect="00C04C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C474B" w14:textId="77777777" w:rsidR="000F3D60" w:rsidRDefault="000F3D60">
      <w:r>
        <w:separator/>
      </w:r>
    </w:p>
  </w:endnote>
  <w:endnote w:type="continuationSeparator" w:id="0">
    <w:p w14:paraId="5E57BC60" w14:textId="77777777" w:rsidR="000F3D60" w:rsidRDefault="000F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5C4C0" w14:textId="77777777" w:rsidR="00ED1D91" w:rsidRDefault="00ED1D9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589C92D" w14:textId="77777777" w:rsidR="00ED1D91" w:rsidRDefault="00ED1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AAA2" w14:textId="77777777" w:rsidR="005107DE" w:rsidRDefault="005107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20C85" w14:textId="77777777" w:rsidR="00ED1D91" w:rsidRDefault="00ED1D91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F3DE4" w14:textId="77777777" w:rsidR="000F3D60" w:rsidRDefault="000F3D60">
      <w:r>
        <w:separator/>
      </w:r>
    </w:p>
  </w:footnote>
  <w:footnote w:type="continuationSeparator" w:id="0">
    <w:p w14:paraId="4213FF9D" w14:textId="77777777" w:rsidR="000F3D60" w:rsidRDefault="000F3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001C8" w14:textId="77777777" w:rsidR="005107DE" w:rsidRDefault="00510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EC044" w14:textId="77777777" w:rsidR="00ED1D91" w:rsidRDefault="00ED1D91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4F10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6DDB0" w14:textId="77777777" w:rsidR="005107DE" w:rsidRDefault="00510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3342F436"/>
    <w:lvl w:ilvl="0">
      <w:start w:val="16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9"/>
      <w:numFmt w:val="decimal"/>
      <w:lvlText w:val="%1."/>
      <w:lvlJc w:val="left"/>
      <w:pPr>
        <w:tabs>
          <w:tab w:val="num" w:pos="425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lvl w:ilvl="0">
      <w:start w:val="7"/>
      <w:numFmt w:val="decimal"/>
      <w:lvlText w:val="%1."/>
      <w:lvlJc w:val="left"/>
      <w:pPr>
        <w:tabs>
          <w:tab w:val="num" w:pos="425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lvl w:ilvl="0">
      <w:start w:val="25"/>
      <w:numFmt w:val="decimal"/>
      <w:lvlText w:val="%1."/>
      <w:lvlJc w:val="left"/>
      <w:pPr>
        <w:tabs>
          <w:tab w:val="num" w:pos="425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lvl w:ilvl="0">
      <w:start w:val="26"/>
      <w:numFmt w:val="decimal"/>
      <w:lvlText w:val="%1."/>
      <w:lvlJc w:val="left"/>
      <w:pPr>
        <w:tabs>
          <w:tab w:val="num" w:pos="425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6A14F390"/>
    <w:lvl w:ilvl="0">
      <w:start w:val="12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cs="Times New Roman" w:hint="default"/>
      </w:rPr>
    </w:lvl>
  </w:abstractNum>
  <w:abstractNum w:abstractNumId="8" w15:restartNumberingAfterBreak="0">
    <w:nsid w:val="0000000B"/>
    <w:multiLevelType w:val="singleLevel"/>
    <w:tmpl w:val="0000000B"/>
    <w:lvl w:ilvl="0">
      <w:start w:val="20"/>
      <w:numFmt w:val="decimal"/>
      <w:lvlText w:val="%1."/>
      <w:lvlJc w:val="left"/>
      <w:pPr>
        <w:tabs>
          <w:tab w:val="num" w:pos="425"/>
        </w:tabs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lvl w:ilvl="0">
      <w:start w:val="9"/>
      <w:numFmt w:val="decimal"/>
      <w:lvlText w:val="%1."/>
      <w:lvlJc w:val="left"/>
      <w:pPr>
        <w:tabs>
          <w:tab w:val="num" w:pos="284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lvl w:ilvl="0">
      <w:start w:val="6"/>
      <w:numFmt w:val="decimal"/>
      <w:lvlText w:val="%1."/>
      <w:lvlJc w:val="left"/>
      <w:pPr>
        <w:tabs>
          <w:tab w:val="num" w:pos="425"/>
        </w:tabs>
      </w:pPr>
      <w:rPr>
        <w:rFonts w:cs="Times New Roman"/>
      </w:rPr>
    </w:lvl>
  </w:abstractNum>
  <w:abstractNum w:abstractNumId="11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425"/>
        </w:tabs>
      </w:pPr>
      <w:rPr>
        <w:rFonts w:cs="Times New Roman"/>
      </w:rPr>
    </w:lvl>
  </w:abstractNum>
  <w:abstractNum w:abstractNumId="12" w15:restartNumberingAfterBreak="0">
    <w:nsid w:val="00000011"/>
    <w:multiLevelType w:val="singleLevel"/>
    <w:tmpl w:val="00000011"/>
    <w:lvl w:ilvl="0">
      <w:start w:val="21"/>
      <w:numFmt w:val="decimal"/>
      <w:lvlText w:val="%1."/>
      <w:lvlJc w:val="left"/>
      <w:pPr>
        <w:tabs>
          <w:tab w:val="num" w:pos="425"/>
        </w:tabs>
      </w:pPr>
      <w:rPr>
        <w:rFonts w:cs="Times New Roman"/>
      </w:rPr>
    </w:lvl>
  </w:abstractNum>
  <w:abstractNum w:abstractNumId="13" w15:restartNumberingAfterBreak="0">
    <w:nsid w:val="00000012"/>
    <w:multiLevelType w:val="singleLevel"/>
    <w:tmpl w:val="14682046"/>
    <w:lvl w:ilvl="0">
      <w:start w:val="33"/>
      <w:numFmt w:val="decimal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</w:abstractNum>
  <w:abstractNum w:abstractNumId="14" w15:restartNumberingAfterBreak="0">
    <w:nsid w:val="00000014"/>
    <w:multiLevelType w:val="singleLevel"/>
    <w:tmpl w:val="00000014"/>
    <w:lvl w:ilvl="0">
      <w:start w:val="8"/>
      <w:numFmt w:val="decimal"/>
      <w:lvlText w:val="%1."/>
      <w:lvlJc w:val="left"/>
      <w:pPr>
        <w:tabs>
          <w:tab w:val="num" w:pos="425"/>
        </w:tabs>
      </w:pPr>
      <w:rPr>
        <w:rFonts w:cs="Times New Roman"/>
      </w:rPr>
    </w:lvl>
  </w:abstractNum>
  <w:abstractNum w:abstractNumId="15" w15:restartNumberingAfterBreak="0">
    <w:nsid w:val="00000015"/>
    <w:multiLevelType w:val="multilevel"/>
    <w:tmpl w:val="5A12F79A"/>
    <w:lvl w:ilvl="0">
      <w:start w:val="1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0000017"/>
    <w:multiLevelType w:val="multilevel"/>
    <w:tmpl w:val="00000017"/>
    <w:lvl w:ilvl="0">
      <w:start w:val="10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8"/>
    <w:multiLevelType w:val="multilevel"/>
    <w:tmpl w:val="00000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B"/>
    <w:multiLevelType w:val="singleLevel"/>
    <w:tmpl w:val="0000001B"/>
    <w:lvl w:ilvl="0">
      <w:start w:val="24"/>
      <w:numFmt w:val="decimal"/>
      <w:lvlText w:val="%1."/>
      <w:lvlJc w:val="left"/>
      <w:pPr>
        <w:tabs>
          <w:tab w:val="num" w:pos="425"/>
        </w:tabs>
      </w:pPr>
      <w:rPr>
        <w:rFonts w:cs="Times New Roman"/>
      </w:rPr>
    </w:lvl>
  </w:abstractNum>
  <w:abstractNum w:abstractNumId="19" w15:restartNumberingAfterBreak="0">
    <w:nsid w:val="0000001C"/>
    <w:multiLevelType w:val="multilevel"/>
    <w:tmpl w:val="0000001C"/>
    <w:lvl w:ilvl="0">
      <w:start w:val="34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D"/>
    <w:multiLevelType w:val="multilevel"/>
    <w:tmpl w:val="2DB00E6C"/>
    <w:lvl w:ilvl="0">
      <w:start w:val="1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21" w15:restartNumberingAfterBreak="0">
    <w:nsid w:val="0000001E"/>
    <w:multiLevelType w:val="multilevel"/>
    <w:tmpl w:val="A8348688"/>
    <w:lvl w:ilvl="0">
      <w:start w:val="10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15"/>
        </w:tabs>
        <w:ind w:left="161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22" w15:restartNumberingAfterBreak="0">
    <w:nsid w:val="00000020"/>
    <w:multiLevelType w:val="multilevel"/>
    <w:tmpl w:val="B99E85E2"/>
    <w:lvl w:ilvl="0">
      <w:start w:val="9"/>
      <w:numFmt w:val="decimal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82"/>
        </w:tabs>
        <w:ind w:left="2182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3" w15:restartNumberingAfterBreak="0">
    <w:nsid w:val="00000021"/>
    <w:multiLevelType w:val="multilevel"/>
    <w:tmpl w:val="623AC03A"/>
    <w:lvl w:ilvl="0">
      <w:start w:val="23"/>
      <w:numFmt w:val="decimal"/>
      <w:lvlText w:val="%1."/>
      <w:lvlJc w:val="left"/>
      <w:pPr>
        <w:tabs>
          <w:tab w:val="num" w:pos="300"/>
        </w:tabs>
        <w:ind w:left="30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00000022"/>
    <w:multiLevelType w:val="singleLevel"/>
    <w:tmpl w:val="00000022"/>
    <w:lvl w:ilvl="0">
      <w:start w:val="18"/>
      <w:numFmt w:val="decimal"/>
      <w:lvlText w:val="%1."/>
      <w:lvlJc w:val="left"/>
      <w:pPr>
        <w:tabs>
          <w:tab w:val="num" w:pos="425"/>
        </w:tabs>
      </w:pPr>
      <w:rPr>
        <w:rFonts w:cs="Times New Roman"/>
      </w:rPr>
    </w:lvl>
  </w:abstractNum>
  <w:abstractNum w:abstractNumId="25" w15:restartNumberingAfterBreak="0">
    <w:nsid w:val="00000023"/>
    <w:multiLevelType w:val="singleLevel"/>
    <w:tmpl w:val="894A4A66"/>
    <w:lvl w:ilvl="0">
      <w:start w:val="12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cs="Times New Roman" w:hint="default"/>
      </w:rPr>
    </w:lvl>
  </w:abstractNum>
  <w:abstractNum w:abstractNumId="26" w15:restartNumberingAfterBreak="0">
    <w:nsid w:val="00000024"/>
    <w:multiLevelType w:val="singleLevel"/>
    <w:tmpl w:val="00000024"/>
    <w:lvl w:ilvl="0">
      <w:start w:val="23"/>
      <w:numFmt w:val="decimal"/>
      <w:lvlText w:val="%1."/>
      <w:lvlJc w:val="left"/>
      <w:pPr>
        <w:tabs>
          <w:tab w:val="num" w:pos="425"/>
        </w:tabs>
      </w:pPr>
      <w:rPr>
        <w:rFonts w:cs="Times New Roman"/>
      </w:rPr>
    </w:lvl>
  </w:abstractNum>
  <w:abstractNum w:abstractNumId="27" w15:restartNumberingAfterBreak="0">
    <w:nsid w:val="00000028"/>
    <w:multiLevelType w:val="multilevel"/>
    <w:tmpl w:val="000000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29"/>
    <w:multiLevelType w:val="singleLevel"/>
    <w:tmpl w:val="00000029"/>
    <w:lvl w:ilvl="0">
      <w:start w:val="3"/>
      <w:numFmt w:val="decimal"/>
      <w:lvlText w:val="%1."/>
      <w:lvlJc w:val="left"/>
      <w:pPr>
        <w:tabs>
          <w:tab w:val="num" w:pos="425"/>
        </w:tabs>
      </w:pPr>
      <w:rPr>
        <w:rFonts w:cs="Times New Roman"/>
      </w:rPr>
    </w:lvl>
  </w:abstractNum>
  <w:abstractNum w:abstractNumId="29" w15:restartNumberingAfterBreak="0">
    <w:nsid w:val="0000002A"/>
    <w:multiLevelType w:val="multilevel"/>
    <w:tmpl w:val="0000002A"/>
    <w:lvl w:ilvl="0">
      <w:start w:val="8"/>
      <w:numFmt w:val="decimal"/>
      <w:lvlText w:val="%1."/>
      <w:lvlJc w:val="left"/>
      <w:pPr>
        <w:tabs>
          <w:tab w:val="num" w:pos="170"/>
        </w:tabs>
        <w:ind w:left="2880" w:hanging="28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 w15:restartNumberingAfterBreak="0">
    <w:nsid w:val="0000002C"/>
    <w:multiLevelType w:val="singleLevel"/>
    <w:tmpl w:val="0000002C"/>
    <w:lvl w:ilvl="0">
      <w:start w:val="13"/>
      <w:numFmt w:val="decimal"/>
      <w:lvlText w:val="%1."/>
      <w:lvlJc w:val="left"/>
      <w:pPr>
        <w:tabs>
          <w:tab w:val="num" w:pos="425"/>
        </w:tabs>
      </w:pPr>
      <w:rPr>
        <w:rFonts w:cs="Times New Roman"/>
      </w:rPr>
    </w:lvl>
  </w:abstractNum>
  <w:abstractNum w:abstractNumId="31" w15:restartNumberingAfterBreak="0">
    <w:nsid w:val="1C911AA4"/>
    <w:multiLevelType w:val="multilevel"/>
    <w:tmpl w:val="18DC14B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32" w15:restartNumberingAfterBreak="0">
    <w:nsid w:val="3A4E0F22"/>
    <w:multiLevelType w:val="hybridMultilevel"/>
    <w:tmpl w:val="70944DFE"/>
    <w:lvl w:ilvl="0" w:tplc="FE580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620009A"/>
    <w:multiLevelType w:val="hybridMultilevel"/>
    <w:tmpl w:val="9FA4F1D6"/>
    <w:lvl w:ilvl="0" w:tplc="4F7EF8A6">
      <w:start w:val="4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E31A3"/>
    <w:multiLevelType w:val="hybridMultilevel"/>
    <w:tmpl w:val="6D2CA44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7F0CC3"/>
    <w:multiLevelType w:val="hybridMultilevel"/>
    <w:tmpl w:val="B2D2BC20"/>
    <w:lvl w:ilvl="0" w:tplc="FE5807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28"/>
    <w:lvlOverride w:ilvl="0">
      <w:startOverride w:val="3"/>
    </w:lvlOverride>
  </w:num>
  <w:num w:numId="3">
    <w:abstractNumId w:val="10"/>
    <w:lvlOverride w:ilvl="0">
      <w:startOverride w:val="6"/>
    </w:lvlOverride>
  </w:num>
  <w:num w:numId="4">
    <w:abstractNumId w:val="3"/>
    <w:lvlOverride w:ilvl="0">
      <w:startOverride w:val="7"/>
    </w:lvlOverride>
  </w:num>
  <w:num w:numId="5">
    <w:abstractNumId w:val="14"/>
    <w:lvlOverride w:ilvl="0">
      <w:startOverride w:val="8"/>
    </w:lvlOverride>
  </w:num>
  <w:num w:numId="6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  <w:lvlOverride w:ilvl="0">
      <w:startOverride w:val="1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3"/>
    </w:lvlOverride>
  </w:num>
  <w:num w:numId="1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7"/>
  </w:num>
  <w:num w:numId="18">
    <w:abstractNumId w:val="25"/>
  </w:num>
  <w:num w:numId="19">
    <w:abstractNumId w:val="24"/>
    <w:lvlOverride w:ilvl="0">
      <w:startOverride w:val="18"/>
    </w:lvlOverride>
  </w:num>
  <w:num w:numId="20">
    <w:abstractNumId w:val="1"/>
    <w:lvlOverride w:ilvl="0">
      <w:startOverride w:val="19"/>
    </w:lvlOverride>
  </w:num>
  <w:num w:numId="21">
    <w:abstractNumId w:val="8"/>
    <w:lvlOverride w:ilvl="0">
      <w:startOverride w:val="20"/>
    </w:lvlOverride>
  </w:num>
  <w:num w:numId="22">
    <w:abstractNumId w:val="12"/>
    <w:lvlOverride w:ilvl="0">
      <w:startOverride w:val="21"/>
    </w:lvlOverride>
  </w:num>
  <w:num w:numId="23">
    <w:abstractNumId w:val="0"/>
  </w:num>
  <w:num w:numId="24">
    <w:abstractNumId w:val="26"/>
    <w:lvlOverride w:ilvl="0">
      <w:startOverride w:val="23"/>
    </w:lvlOverride>
  </w:num>
  <w:num w:numId="25">
    <w:abstractNumId w:val="18"/>
    <w:lvlOverride w:ilvl="0">
      <w:startOverride w:val="24"/>
    </w:lvlOverride>
  </w:num>
  <w:num w:numId="26">
    <w:abstractNumId w:val="4"/>
    <w:lvlOverride w:ilvl="0">
      <w:startOverride w:val="25"/>
    </w:lvlOverride>
  </w:num>
  <w:num w:numId="27">
    <w:abstractNumId w:val="6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9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</w:num>
  <w:num w:numId="32">
    <w:abstractNumId w:val="17"/>
  </w:num>
  <w:num w:numId="33">
    <w:abstractNumId w:val="34"/>
  </w:num>
  <w:num w:numId="34">
    <w:abstractNumId w:val="35"/>
  </w:num>
  <w:num w:numId="35">
    <w:abstractNumId w:val="3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wvP9vHl/HakqPK2Zx70iwU/wP6SLaLJcS6h9SIqXoSM99+lj5itFNOfxVIExgzftQXlE5oalH6cMgatRpRDNQ==" w:salt="OmyvS840Fgnu5d4NYu3VBw==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B0"/>
    <w:rsid w:val="00010E6C"/>
    <w:rsid w:val="0001511D"/>
    <w:rsid w:val="00021D0E"/>
    <w:rsid w:val="00021EC6"/>
    <w:rsid w:val="000415C9"/>
    <w:rsid w:val="00045EE6"/>
    <w:rsid w:val="00076AAF"/>
    <w:rsid w:val="00081D94"/>
    <w:rsid w:val="000842C8"/>
    <w:rsid w:val="00087BAF"/>
    <w:rsid w:val="00097350"/>
    <w:rsid w:val="000A03C6"/>
    <w:rsid w:val="000A5EFD"/>
    <w:rsid w:val="000B19C4"/>
    <w:rsid w:val="000D6586"/>
    <w:rsid w:val="000E1602"/>
    <w:rsid w:val="000E2F04"/>
    <w:rsid w:val="000E6891"/>
    <w:rsid w:val="000F31C0"/>
    <w:rsid w:val="000F3D60"/>
    <w:rsid w:val="000F45A5"/>
    <w:rsid w:val="00106A7B"/>
    <w:rsid w:val="001337E6"/>
    <w:rsid w:val="001375B0"/>
    <w:rsid w:val="001668DE"/>
    <w:rsid w:val="001907AD"/>
    <w:rsid w:val="001935D8"/>
    <w:rsid w:val="00195AAE"/>
    <w:rsid w:val="001B088C"/>
    <w:rsid w:val="001D3F07"/>
    <w:rsid w:val="001D70A0"/>
    <w:rsid w:val="001E4DA6"/>
    <w:rsid w:val="001E671C"/>
    <w:rsid w:val="00220385"/>
    <w:rsid w:val="00254CFE"/>
    <w:rsid w:val="00255B57"/>
    <w:rsid w:val="00262A66"/>
    <w:rsid w:val="002762BD"/>
    <w:rsid w:val="00281F7B"/>
    <w:rsid w:val="002C0AB7"/>
    <w:rsid w:val="002D1149"/>
    <w:rsid w:val="002E20C1"/>
    <w:rsid w:val="002F4CDE"/>
    <w:rsid w:val="00315D8D"/>
    <w:rsid w:val="0032372E"/>
    <w:rsid w:val="00346EDD"/>
    <w:rsid w:val="00363F6C"/>
    <w:rsid w:val="00374064"/>
    <w:rsid w:val="00381A3E"/>
    <w:rsid w:val="003821CB"/>
    <w:rsid w:val="00383E9F"/>
    <w:rsid w:val="00393C77"/>
    <w:rsid w:val="0039785D"/>
    <w:rsid w:val="003A791F"/>
    <w:rsid w:val="003B58F4"/>
    <w:rsid w:val="003C4359"/>
    <w:rsid w:val="003D03DC"/>
    <w:rsid w:val="003D22CD"/>
    <w:rsid w:val="003D65A3"/>
    <w:rsid w:val="004003B3"/>
    <w:rsid w:val="00402A2A"/>
    <w:rsid w:val="00403031"/>
    <w:rsid w:val="004073ED"/>
    <w:rsid w:val="00407CAA"/>
    <w:rsid w:val="00422082"/>
    <w:rsid w:val="00426088"/>
    <w:rsid w:val="0043498C"/>
    <w:rsid w:val="0045128F"/>
    <w:rsid w:val="0047261F"/>
    <w:rsid w:val="00475939"/>
    <w:rsid w:val="00483447"/>
    <w:rsid w:val="00485465"/>
    <w:rsid w:val="00487C46"/>
    <w:rsid w:val="00491E25"/>
    <w:rsid w:val="00496C42"/>
    <w:rsid w:val="004C2CBE"/>
    <w:rsid w:val="004C3A71"/>
    <w:rsid w:val="004C61EC"/>
    <w:rsid w:val="004D72EB"/>
    <w:rsid w:val="005044BA"/>
    <w:rsid w:val="005078CE"/>
    <w:rsid w:val="005107DE"/>
    <w:rsid w:val="005205C0"/>
    <w:rsid w:val="00526D44"/>
    <w:rsid w:val="00536F0D"/>
    <w:rsid w:val="0054229A"/>
    <w:rsid w:val="00567194"/>
    <w:rsid w:val="0057553F"/>
    <w:rsid w:val="00581FCD"/>
    <w:rsid w:val="00597C1A"/>
    <w:rsid w:val="005D1AEB"/>
    <w:rsid w:val="005E50E1"/>
    <w:rsid w:val="005F3256"/>
    <w:rsid w:val="005F482F"/>
    <w:rsid w:val="00614058"/>
    <w:rsid w:val="006319F7"/>
    <w:rsid w:val="00650669"/>
    <w:rsid w:val="0065418B"/>
    <w:rsid w:val="00663AE0"/>
    <w:rsid w:val="00671308"/>
    <w:rsid w:val="00676CCF"/>
    <w:rsid w:val="0068411E"/>
    <w:rsid w:val="00696D3B"/>
    <w:rsid w:val="00697233"/>
    <w:rsid w:val="006A7FAF"/>
    <w:rsid w:val="006B04C8"/>
    <w:rsid w:val="006D534E"/>
    <w:rsid w:val="006D6184"/>
    <w:rsid w:val="006F4170"/>
    <w:rsid w:val="006F6C1F"/>
    <w:rsid w:val="00702FDF"/>
    <w:rsid w:val="007139CE"/>
    <w:rsid w:val="00726E8D"/>
    <w:rsid w:val="007340C8"/>
    <w:rsid w:val="00740BD6"/>
    <w:rsid w:val="00742D30"/>
    <w:rsid w:val="00753CCC"/>
    <w:rsid w:val="00756029"/>
    <w:rsid w:val="00757BF3"/>
    <w:rsid w:val="007707FE"/>
    <w:rsid w:val="00773849"/>
    <w:rsid w:val="007941E9"/>
    <w:rsid w:val="007950E2"/>
    <w:rsid w:val="0079568A"/>
    <w:rsid w:val="00795D72"/>
    <w:rsid w:val="007A3FC4"/>
    <w:rsid w:val="007A67DE"/>
    <w:rsid w:val="007C42F4"/>
    <w:rsid w:val="007E32BF"/>
    <w:rsid w:val="007E7C1C"/>
    <w:rsid w:val="007F1515"/>
    <w:rsid w:val="008057B3"/>
    <w:rsid w:val="00805BDB"/>
    <w:rsid w:val="00805BF0"/>
    <w:rsid w:val="008159FA"/>
    <w:rsid w:val="00824307"/>
    <w:rsid w:val="00834ED2"/>
    <w:rsid w:val="008412E7"/>
    <w:rsid w:val="008604C4"/>
    <w:rsid w:val="00864F6C"/>
    <w:rsid w:val="00870E1F"/>
    <w:rsid w:val="00871929"/>
    <w:rsid w:val="0087206C"/>
    <w:rsid w:val="008773CB"/>
    <w:rsid w:val="00883703"/>
    <w:rsid w:val="00890D63"/>
    <w:rsid w:val="008965D0"/>
    <w:rsid w:val="008C3C72"/>
    <w:rsid w:val="008D0EC2"/>
    <w:rsid w:val="008E6216"/>
    <w:rsid w:val="008F4A13"/>
    <w:rsid w:val="008F6EA8"/>
    <w:rsid w:val="009010CC"/>
    <w:rsid w:val="00901BAE"/>
    <w:rsid w:val="009101C4"/>
    <w:rsid w:val="009129D3"/>
    <w:rsid w:val="009302FC"/>
    <w:rsid w:val="00931D45"/>
    <w:rsid w:val="00932FB8"/>
    <w:rsid w:val="00934D56"/>
    <w:rsid w:val="00936795"/>
    <w:rsid w:val="009463B0"/>
    <w:rsid w:val="00954A21"/>
    <w:rsid w:val="00955799"/>
    <w:rsid w:val="00962B42"/>
    <w:rsid w:val="00964C8A"/>
    <w:rsid w:val="00972EA1"/>
    <w:rsid w:val="009870AB"/>
    <w:rsid w:val="00987F32"/>
    <w:rsid w:val="009914AD"/>
    <w:rsid w:val="00991F54"/>
    <w:rsid w:val="009934A1"/>
    <w:rsid w:val="009B7015"/>
    <w:rsid w:val="009C1583"/>
    <w:rsid w:val="009C3537"/>
    <w:rsid w:val="009C6810"/>
    <w:rsid w:val="009C7610"/>
    <w:rsid w:val="009E47E9"/>
    <w:rsid w:val="009E72F5"/>
    <w:rsid w:val="00A12250"/>
    <w:rsid w:val="00A13CC1"/>
    <w:rsid w:val="00A227B5"/>
    <w:rsid w:val="00A45314"/>
    <w:rsid w:val="00A54094"/>
    <w:rsid w:val="00A56FA9"/>
    <w:rsid w:val="00A63A2E"/>
    <w:rsid w:val="00A725E8"/>
    <w:rsid w:val="00A72C3B"/>
    <w:rsid w:val="00A9378D"/>
    <w:rsid w:val="00AB240B"/>
    <w:rsid w:val="00AB4B61"/>
    <w:rsid w:val="00AB5863"/>
    <w:rsid w:val="00AC2D0B"/>
    <w:rsid w:val="00AE7EB7"/>
    <w:rsid w:val="00AF0C09"/>
    <w:rsid w:val="00AF4CC1"/>
    <w:rsid w:val="00B35B91"/>
    <w:rsid w:val="00B40BB1"/>
    <w:rsid w:val="00B66A8E"/>
    <w:rsid w:val="00B83764"/>
    <w:rsid w:val="00B90928"/>
    <w:rsid w:val="00BA0FB5"/>
    <w:rsid w:val="00BC1F23"/>
    <w:rsid w:val="00BC6D2E"/>
    <w:rsid w:val="00BD67AC"/>
    <w:rsid w:val="00BE7858"/>
    <w:rsid w:val="00BF181E"/>
    <w:rsid w:val="00BF4642"/>
    <w:rsid w:val="00C048D9"/>
    <w:rsid w:val="00C04C8E"/>
    <w:rsid w:val="00C31933"/>
    <w:rsid w:val="00C34C5D"/>
    <w:rsid w:val="00C43395"/>
    <w:rsid w:val="00C454A5"/>
    <w:rsid w:val="00C6524A"/>
    <w:rsid w:val="00C65EA8"/>
    <w:rsid w:val="00C72521"/>
    <w:rsid w:val="00CB2EA1"/>
    <w:rsid w:val="00CB552A"/>
    <w:rsid w:val="00CC17BD"/>
    <w:rsid w:val="00CD5402"/>
    <w:rsid w:val="00CE2665"/>
    <w:rsid w:val="00CF1B54"/>
    <w:rsid w:val="00CF6F66"/>
    <w:rsid w:val="00D17797"/>
    <w:rsid w:val="00D3286F"/>
    <w:rsid w:val="00D34512"/>
    <w:rsid w:val="00D41FA3"/>
    <w:rsid w:val="00D71A66"/>
    <w:rsid w:val="00DB6359"/>
    <w:rsid w:val="00DC5C7D"/>
    <w:rsid w:val="00DE0A8E"/>
    <w:rsid w:val="00E041D9"/>
    <w:rsid w:val="00E05454"/>
    <w:rsid w:val="00E13083"/>
    <w:rsid w:val="00E27C1A"/>
    <w:rsid w:val="00E327B6"/>
    <w:rsid w:val="00E37514"/>
    <w:rsid w:val="00E42F75"/>
    <w:rsid w:val="00E760CF"/>
    <w:rsid w:val="00E91114"/>
    <w:rsid w:val="00E92A26"/>
    <w:rsid w:val="00E96422"/>
    <w:rsid w:val="00EA4F10"/>
    <w:rsid w:val="00EB38C5"/>
    <w:rsid w:val="00EC1B1B"/>
    <w:rsid w:val="00EC3740"/>
    <w:rsid w:val="00ED1C63"/>
    <w:rsid w:val="00ED1D91"/>
    <w:rsid w:val="00EE30C2"/>
    <w:rsid w:val="00EE3B5B"/>
    <w:rsid w:val="00EE49FC"/>
    <w:rsid w:val="00F113D5"/>
    <w:rsid w:val="00F30379"/>
    <w:rsid w:val="00F34723"/>
    <w:rsid w:val="00F44354"/>
    <w:rsid w:val="00F63562"/>
    <w:rsid w:val="00F6644E"/>
    <w:rsid w:val="00F71EF0"/>
    <w:rsid w:val="00F81892"/>
    <w:rsid w:val="00F83035"/>
    <w:rsid w:val="00FA4FC8"/>
    <w:rsid w:val="00FB0CED"/>
    <w:rsid w:val="00FB34B5"/>
    <w:rsid w:val="00FD208D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FCA14EA"/>
  <w15:chartTrackingRefBased/>
  <w15:docId w15:val="{0608BEE4-38B0-446C-921B-DCEF82AF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C1F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F6C1F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D70A0"/>
    <w:pPr>
      <w:keepNext/>
      <w:keepLines/>
      <w:suppressAutoHyphens/>
      <w:autoSpaceDN w:val="0"/>
      <w:spacing w:before="200" w:line="276" w:lineRule="auto"/>
      <w:ind w:left="576" w:hanging="576"/>
      <w:jc w:val="left"/>
      <w:textAlignment w:val="baseline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D70A0"/>
    <w:pPr>
      <w:keepNext/>
      <w:keepLines/>
      <w:suppressAutoHyphens/>
      <w:autoSpaceDN w:val="0"/>
      <w:spacing w:before="200" w:line="276" w:lineRule="auto"/>
      <w:ind w:left="1429" w:hanging="720"/>
      <w:jc w:val="left"/>
      <w:textAlignment w:val="baseline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D70A0"/>
    <w:pPr>
      <w:keepNext/>
      <w:keepLines/>
      <w:suppressAutoHyphens/>
      <w:autoSpaceDN w:val="0"/>
      <w:spacing w:before="200" w:line="276" w:lineRule="auto"/>
      <w:ind w:left="864" w:hanging="864"/>
      <w:jc w:val="left"/>
      <w:textAlignment w:val="baseline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D70A0"/>
    <w:pPr>
      <w:keepNext/>
      <w:keepLines/>
      <w:suppressAutoHyphens/>
      <w:autoSpaceDN w:val="0"/>
      <w:spacing w:before="200" w:line="276" w:lineRule="auto"/>
      <w:ind w:left="1008" w:hanging="1008"/>
      <w:jc w:val="left"/>
      <w:textAlignment w:val="baseline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D70A0"/>
    <w:pPr>
      <w:keepNext/>
      <w:keepLines/>
      <w:suppressAutoHyphens/>
      <w:autoSpaceDN w:val="0"/>
      <w:spacing w:before="200" w:line="276" w:lineRule="auto"/>
      <w:ind w:left="1152" w:hanging="1152"/>
      <w:jc w:val="left"/>
      <w:textAlignment w:val="baseline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D70A0"/>
    <w:pPr>
      <w:keepNext/>
      <w:keepLines/>
      <w:suppressAutoHyphens/>
      <w:autoSpaceDN w:val="0"/>
      <w:spacing w:before="200" w:line="276" w:lineRule="auto"/>
      <w:ind w:left="1296" w:hanging="1296"/>
      <w:jc w:val="left"/>
      <w:textAlignment w:val="baseline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1D70A0"/>
    <w:pPr>
      <w:keepNext/>
      <w:keepLines/>
      <w:suppressAutoHyphens/>
      <w:autoSpaceDN w:val="0"/>
      <w:spacing w:before="200" w:line="276" w:lineRule="auto"/>
      <w:ind w:left="1440" w:hanging="1440"/>
      <w:jc w:val="left"/>
      <w:textAlignment w:val="baseline"/>
      <w:outlineLvl w:val="7"/>
    </w:pPr>
    <w:rPr>
      <w:rFonts w:ascii="Cambria" w:hAnsi="Cambria"/>
      <w:color w:val="404040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1D70A0"/>
    <w:pPr>
      <w:keepNext/>
      <w:keepLines/>
      <w:suppressAutoHyphens/>
      <w:autoSpaceDN w:val="0"/>
      <w:spacing w:before="200" w:line="276" w:lineRule="auto"/>
      <w:ind w:left="1584" w:hanging="1584"/>
      <w:jc w:val="left"/>
      <w:textAlignment w:val="baseline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D70A0"/>
    <w:rPr>
      <w:b/>
      <w:sz w:val="24"/>
    </w:rPr>
  </w:style>
  <w:style w:type="character" w:customStyle="1" w:styleId="Heading2Char">
    <w:name w:val="Heading 2 Char"/>
    <w:link w:val="Heading2"/>
    <w:locked/>
    <w:rsid w:val="001D70A0"/>
    <w:rPr>
      <w:rFonts w:ascii="Cambria" w:hAnsi="Cambria"/>
      <w:b/>
      <w:color w:val="4F81BD"/>
      <w:sz w:val="26"/>
      <w:lang w:val="x-none" w:eastAsia="en-US"/>
    </w:rPr>
  </w:style>
  <w:style w:type="character" w:customStyle="1" w:styleId="Heading3Char">
    <w:name w:val="Heading 3 Char"/>
    <w:link w:val="Heading3"/>
    <w:locked/>
    <w:rsid w:val="001D70A0"/>
    <w:rPr>
      <w:rFonts w:ascii="Cambria" w:hAnsi="Cambria"/>
      <w:b/>
      <w:color w:val="4F81BD"/>
      <w:sz w:val="22"/>
      <w:lang w:val="x-none" w:eastAsia="en-US"/>
    </w:rPr>
  </w:style>
  <w:style w:type="character" w:customStyle="1" w:styleId="Heading4Char">
    <w:name w:val="Heading 4 Char"/>
    <w:link w:val="Heading4"/>
    <w:locked/>
    <w:rsid w:val="001D70A0"/>
    <w:rPr>
      <w:rFonts w:ascii="Cambria" w:hAnsi="Cambria"/>
      <w:b/>
      <w:i/>
      <w:color w:val="4F81BD"/>
      <w:sz w:val="22"/>
      <w:lang w:val="x-none" w:eastAsia="en-US"/>
    </w:rPr>
  </w:style>
  <w:style w:type="character" w:customStyle="1" w:styleId="Heading5Char">
    <w:name w:val="Heading 5 Char"/>
    <w:link w:val="Heading5"/>
    <w:locked/>
    <w:rsid w:val="001D70A0"/>
    <w:rPr>
      <w:rFonts w:ascii="Cambria" w:hAnsi="Cambria"/>
      <w:color w:val="243F60"/>
      <w:sz w:val="22"/>
      <w:lang w:val="x-none" w:eastAsia="en-US"/>
    </w:rPr>
  </w:style>
  <w:style w:type="character" w:customStyle="1" w:styleId="Heading6Char">
    <w:name w:val="Heading 6 Char"/>
    <w:link w:val="Heading6"/>
    <w:locked/>
    <w:rsid w:val="001D70A0"/>
    <w:rPr>
      <w:rFonts w:ascii="Cambria" w:hAnsi="Cambria"/>
      <w:i/>
      <w:color w:val="243F60"/>
      <w:sz w:val="22"/>
      <w:lang w:val="x-none" w:eastAsia="en-US"/>
    </w:rPr>
  </w:style>
  <w:style w:type="character" w:customStyle="1" w:styleId="Heading7Char">
    <w:name w:val="Heading 7 Char"/>
    <w:link w:val="Heading7"/>
    <w:locked/>
    <w:rsid w:val="001D70A0"/>
    <w:rPr>
      <w:rFonts w:ascii="Cambria" w:hAnsi="Cambria"/>
      <w:i/>
      <w:color w:val="404040"/>
      <w:sz w:val="22"/>
      <w:lang w:val="x-none" w:eastAsia="en-US"/>
    </w:rPr>
  </w:style>
  <w:style w:type="character" w:customStyle="1" w:styleId="Heading8Char">
    <w:name w:val="Heading 8 Char"/>
    <w:link w:val="Heading8"/>
    <w:locked/>
    <w:rsid w:val="001D70A0"/>
    <w:rPr>
      <w:rFonts w:ascii="Cambria" w:hAnsi="Cambria"/>
      <w:color w:val="404040"/>
      <w:lang w:val="x-none" w:eastAsia="en-US"/>
    </w:rPr>
  </w:style>
  <w:style w:type="character" w:customStyle="1" w:styleId="Heading9Char">
    <w:name w:val="Heading 9 Char"/>
    <w:link w:val="Heading9"/>
    <w:locked/>
    <w:rsid w:val="001D70A0"/>
    <w:rPr>
      <w:rFonts w:ascii="Cambria" w:hAnsi="Cambria"/>
      <w:i/>
      <w:color w:val="404040"/>
      <w:lang w:val="x-none" w:eastAsia="en-US"/>
    </w:rPr>
  </w:style>
  <w:style w:type="paragraph" w:styleId="Header">
    <w:name w:val="header"/>
    <w:basedOn w:val="Normal"/>
    <w:link w:val="HeaderChar"/>
    <w:rsid w:val="006F6C1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E13083"/>
    <w:rPr>
      <w:sz w:val="24"/>
    </w:rPr>
  </w:style>
  <w:style w:type="paragraph" w:styleId="Footer">
    <w:name w:val="footer"/>
    <w:basedOn w:val="Normal"/>
    <w:link w:val="FooterChar"/>
    <w:rsid w:val="006F6C1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1D70A0"/>
    <w:rPr>
      <w:sz w:val="24"/>
    </w:rPr>
  </w:style>
  <w:style w:type="character" w:styleId="PageNumber">
    <w:name w:val="page number"/>
    <w:basedOn w:val="DefaultParagraphFont"/>
    <w:semiHidden/>
    <w:rsid w:val="006F6C1F"/>
  </w:style>
  <w:style w:type="character" w:customStyle="1" w:styleId="quatationtext">
    <w:name w:val="quatation_text"/>
    <w:rsid w:val="009463B0"/>
  </w:style>
  <w:style w:type="paragraph" w:styleId="BodyTextIndent">
    <w:name w:val="Body Text Indent"/>
    <w:basedOn w:val="Normal"/>
    <w:link w:val="BodyTextIndentChar"/>
    <w:semiHidden/>
    <w:rsid w:val="00E13083"/>
    <w:pPr>
      <w:ind w:firstLine="720"/>
    </w:pPr>
    <w:rPr>
      <w:lang w:eastAsia="en-US"/>
    </w:rPr>
  </w:style>
  <w:style w:type="character" w:customStyle="1" w:styleId="BodyTextIndentChar">
    <w:name w:val="Body Text Indent Char"/>
    <w:link w:val="BodyTextIndent"/>
    <w:semiHidden/>
    <w:locked/>
    <w:rsid w:val="00E13083"/>
    <w:rPr>
      <w:sz w:val="24"/>
      <w:lang w:val="x-none" w:eastAsia="en-US"/>
    </w:rPr>
  </w:style>
  <w:style w:type="paragraph" w:customStyle="1" w:styleId="ListParagraph1">
    <w:name w:val="List Paragraph1"/>
    <w:basedOn w:val="Normal"/>
    <w:rsid w:val="001D70A0"/>
    <w:pPr>
      <w:ind w:left="720"/>
      <w:jc w:val="left"/>
    </w:pPr>
    <w:rPr>
      <w:szCs w:val="22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1D70A0"/>
    <w:pPr>
      <w:jc w:val="left"/>
    </w:pPr>
    <w:rPr>
      <w:rFonts w:ascii="Arial" w:hAnsi="Arial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semiHidden/>
    <w:locked/>
    <w:rsid w:val="001D70A0"/>
    <w:rPr>
      <w:rFonts w:ascii="Arial" w:hAnsi="Arial"/>
      <w:sz w:val="16"/>
      <w:lang w:val="en-GB" w:eastAsia="en-US"/>
    </w:rPr>
  </w:style>
  <w:style w:type="character" w:styleId="CommentReference">
    <w:name w:val="annotation reference"/>
    <w:semiHidden/>
    <w:rsid w:val="001D70A0"/>
    <w:rPr>
      <w:sz w:val="16"/>
    </w:rPr>
  </w:style>
  <w:style w:type="paragraph" w:styleId="CommentText">
    <w:name w:val="annotation text"/>
    <w:basedOn w:val="Normal"/>
    <w:link w:val="CommentTextChar"/>
    <w:semiHidden/>
    <w:rsid w:val="001D70A0"/>
    <w:pPr>
      <w:jc w:val="left"/>
    </w:pPr>
    <w:rPr>
      <w:sz w:val="20"/>
      <w:lang w:val="en-GB" w:eastAsia="en-US"/>
    </w:rPr>
  </w:style>
  <w:style w:type="character" w:customStyle="1" w:styleId="CommentTextChar">
    <w:name w:val="Comment Text Char"/>
    <w:link w:val="CommentText"/>
    <w:semiHidden/>
    <w:locked/>
    <w:rsid w:val="001D70A0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D70A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1D70A0"/>
    <w:rPr>
      <w:rFonts w:eastAsia="Times New Roman"/>
      <w:b/>
      <w:lang w:val="en-GB" w:eastAsia="en-US"/>
    </w:rPr>
  </w:style>
  <w:style w:type="character" w:styleId="Hyperlink">
    <w:name w:val="Hyperlink"/>
    <w:rsid w:val="001D70A0"/>
    <w:rPr>
      <w:color w:val="0000FF"/>
      <w:u w:val="single"/>
    </w:rPr>
  </w:style>
  <w:style w:type="character" w:customStyle="1" w:styleId="shorttext">
    <w:name w:val="short_text"/>
    <w:rsid w:val="001D70A0"/>
  </w:style>
  <w:style w:type="paragraph" w:customStyle="1" w:styleId="Default">
    <w:name w:val="Default"/>
    <w:rsid w:val="001D70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aliases w:val="Paveikslas"/>
    <w:basedOn w:val="Normal"/>
    <w:next w:val="Normal"/>
    <w:qFormat/>
    <w:rsid w:val="001D70A0"/>
    <w:pPr>
      <w:spacing w:after="240"/>
    </w:pPr>
    <w:rPr>
      <w:b/>
    </w:rPr>
  </w:style>
  <w:style w:type="character" w:customStyle="1" w:styleId="FootnoteTextChar">
    <w:name w:val="Footnote Text Char"/>
    <w:link w:val="FootnoteText"/>
    <w:semiHidden/>
    <w:locked/>
    <w:rsid w:val="001D70A0"/>
    <w:rPr>
      <w:rFonts w:eastAsia="Times New Roman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1D70A0"/>
    <w:pPr>
      <w:jc w:val="left"/>
    </w:pPr>
    <w:rPr>
      <w:sz w:val="20"/>
      <w:lang w:val="en-GB" w:eastAsia="en-US"/>
    </w:rPr>
  </w:style>
  <w:style w:type="character" w:customStyle="1" w:styleId="FootnoteTextChar1">
    <w:name w:val="Footnote Text Char1"/>
    <w:semiHidden/>
    <w:rPr>
      <w:sz w:val="20"/>
    </w:rPr>
  </w:style>
  <w:style w:type="table" w:styleId="TableGrid">
    <w:name w:val="Table Grid"/>
    <w:basedOn w:val="TableNormal"/>
    <w:uiPriority w:val="59"/>
    <w:rsid w:val="001D70A0"/>
    <w:rPr>
      <w:sz w:val="24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Normal"/>
    <w:rsid w:val="001D70A0"/>
    <w:pPr>
      <w:ind w:left="720"/>
      <w:jc w:val="left"/>
    </w:pPr>
    <w:rPr>
      <w:szCs w:val="24"/>
    </w:rPr>
  </w:style>
  <w:style w:type="paragraph" w:customStyle="1" w:styleId="BodyText1">
    <w:name w:val="Body Text1"/>
    <w:rsid w:val="00485465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basedOn w:val="Normal"/>
    <w:rsid w:val="00485465"/>
    <w:pPr>
      <w:autoSpaceDE w:val="0"/>
      <w:autoSpaceDN w:val="0"/>
      <w:ind w:firstLine="720"/>
      <w:jc w:val="center"/>
    </w:pPr>
    <w:rPr>
      <w:rFonts w:ascii="TimesLT" w:hAnsi="TimesLT" w:cs="Arial"/>
      <w:b/>
      <w:bCs/>
      <w:caps/>
      <w:sz w:val="20"/>
      <w:lang w:val="en-US"/>
    </w:rPr>
  </w:style>
  <w:style w:type="paragraph" w:customStyle="1" w:styleId="bodytext">
    <w:name w:val="bodytext"/>
    <w:basedOn w:val="Normal"/>
    <w:rsid w:val="00485465"/>
    <w:pPr>
      <w:spacing w:before="100" w:beforeAutospacing="1" w:after="100" w:afterAutospacing="1"/>
      <w:jc w:val="left"/>
    </w:pPr>
    <w:rPr>
      <w:szCs w:val="24"/>
    </w:rPr>
  </w:style>
  <w:style w:type="paragraph" w:customStyle="1" w:styleId="mazas">
    <w:name w:val="mazas"/>
    <w:basedOn w:val="Normal"/>
    <w:rsid w:val="00485465"/>
    <w:pPr>
      <w:autoSpaceDE w:val="0"/>
      <w:autoSpaceDN w:val="0"/>
      <w:ind w:firstLine="312"/>
    </w:pPr>
    <w:rPr>
      <w:rFonts w:ascii="TimesLT" w:hAnsi="TimesLT" w:cs="Arial"/>
      <w:color w:val="000000"/>
      <w:sz w:val="8"/>
      <w:szCs w:val="8"/>
      <w:lang w:val="en-US"/>
    </w:rPr>
  </w:style>
  <w:style w:type="paragraph" w:customStyle="1" w:styleId="BodyText2">
    <w:name w:val="Body Text2"/>
    <w:rsid w:val="000F45A5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Normal-Tabel">
    <w:name w:val="Normal - Tabel"/>
    <w:basedOn w:val="Normal"/>
    <w:rsid w:val="009934A1"/>
    <w:pPr>
      <w:spacing w:before="60" w:after="60"/>
      <w:jc w:val="left"/>
    </w:pPr>
    <w:rPr>
      <w:lang w:val="da-DK" w:eastAsia="en-US"/>
    </w:rPr>
  </w:style>
  <w:style w:type="paragraph" w:styleId="NormalWeb">
    <w:name w:val="Normal (Web)"/>
    <w:basedOn w:val="Normal"/>
    <w:locked/>
    <w:rsid w:val="009934A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2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-tar.lt/portal/lt/legalAct/d6cc1e206a5011e99989e603c54a3595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tumDocumentPortal" ma:contentTypeID="0x0101009D9D44FE2A20D448B3DDBA45ED54B826000A89E668277D5F4AAEB2891167B3AEBD002F4875A3C84503498DBBBA284EFD3A15" ma:contentTypeVersion="402" ma:contentTypeDescription="" ma:contentTypeScope="" ma:versionID="6d404aaa1ed888a71c5626b1c2e87bea">
  <xsd:schema xmlns:xsd="http://www.w3.org/2001/XMLSchema" xmlns:xs="http://www.w3.org/2001/XMLSchema" xmlns:p="http://schemas.microsoft.com/office/2006/metadata/properties" xmlns:ns1="http://schemas.microsoft.com/sharepoint/v3" xmlns:ns2="627f3bb2-5846-4779-beab-198f92f6c9c0" xmlns:ns3="f0123310-6ca5-433e-94c4-2956c8907d87" targetNamespace="http://schemas.microsoft.com/office/2006/metadata/properties" ma:root="true" ma:fieldsID="8b075736670dbbc79ab77f72b2d3923a" ns1:_="" ns2:_="" ns3:_="">
    <xsd:import namespace="http://schemas.microsoft.com/sharepoint/v3"/>
    <xsd:import namespace="627f3bb2-5846-4779-beab-198f92f6c9c0"/>
    <xsd:import namespace="f0123310-6ca5-433e-94c4-2956c8907d8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ortumDMOriginallyCreated" minOccurs="0"/>
                <xsd:element ref="ns2:FortumDMAuthors" minOccurs="0"/>
                <xsd:element ref="ns2:FortumDMAuthorOther" minOccurs="0"/>
                <xsd:element ref="ns2:FortumDMSentTo" minOccurs="0"/>
                <xsd:element ref="ns2:FortumDMSuppliedBy" minOccurs="0"/>
                <xsd:element ref="ns2:FortumDMAppendices" minOccurs="0"/>
                <xsd:element ref="ns3:FortumDMIsArchived" minOccurs="0"/>
                <xsd:element ref="ns3:_dlc_DocIdUrl" minOccurs="0"/>
                <xsd:element ref="ns3:_dlc_DocId" minOccurs="0"/>
                <xsd:element ref="ns3:_dlc_DocIdPersistId" minOccurs="0"/>
                <xsd:element ref="ns2:a3b82126610843c2bde268aaec6a0b7f" minOccurs="0"/>
                <xsd:element ref="ns2:g84f89851a5a4d368e4f30f3034d21d2" minOccurs="0"/>
                <xsd:element ref="ns3:ee21d86dd8e04797bb8445dffab46f00" minOccurs="0"/>
                <xsd:element ref="ns2:fb5aebce6672486fb954b687f1071544" minOccurs="0"/>
                <xsd:element ref="ns2:fdb7a790508d4d3c85e4aa71821182aa" minOccurs="0"/>
                <xsd:element ref="ns1:Owner" minOccurs="0"/>
                <xsd:element ref="ns1:Fil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wner" ma:index="30" nillable="true" ma:displayName="Owner" ma:internalName="Owner" ma:readOnly="false">
      <xsd:simpleType>
        <xsd:restriction base="dms:Text"/>
      </xsd:simpleType>
    </xsd:element>
    <xsd:element name="FileAuthor" ma:index="31" nillable="true" ma:displayName="File Author" ma:internalName="FileAutho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f3bb2-5846-4779-beab-198f92f6c9c0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755a213e-ae6d-4c8c-9894-229835c1e506}" ma:internalName="TaxCatchAll" ma:readOnly="false" ma:showField="CatchAllData" ma:web="f0123310-6ca5-433e-94c4-2956c8907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list="{755a213e-ae6d-4c8c-9894-229835c1e506}" ma:internalName="TaxCatchAllLabel" ma:readOnly="false" ma:showField="CatchAllDataLabel" ma:web="f0123310-6ca5-433e-94c4-2956c8907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tumDMOriginallyCreated" ma:index="4" nillable="true" ma:displayName="Originally created" ma:default="[today]" ma:description="Date of creation" ma:format="DateOnly" ma:internalName="FortumDMOriginallyCreated" ma:readOnly="false">
      <xsd:simpleType>
        <xsd:restriction base="dms:DateTime"/>
      </xsd:simpleType>
    </xsd:element>
    <xsd:element name="FortumDMAuthors" ma:index="7" nillable="true" ma:displayName="Fortum author(s)" ma:description="Document author in Fortum" ma:list="UserInfo" ma:SharePointGroup="0" ma:internalName="FortumDM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tumDMAuthorOther" ma:index="8" nillable="true" ma:displayName="Other author(s)" ma:description="Possible other authors" ma:internalName="FortumDMAuthorOther">
      <xsd:simpleType>
        <xsd:restriction base="dms:Text">
          <xsd:maxLength value="255"/>
        </xsd:restriction>
      </xsd:simpleType>
    </xsd:element>
    <xsd:element name="FortumDMSentTo" ma:index="12" nillable="true" ma:displayName="Sent to" ma:description="Name of the organisation where the document has been sent to" ma:internalName="FortumDMSentTo" ma:readOnly="false">
      <xsd:simpleType>
        <xsd:restriction base="dms:Note">
          <xsd:maxLength value="255"/>
        </xsd:restriction>
      </xsd:simpleType>
    </xsd:element>
    <xsd:element name="FortumDMSuppliedBy" ma:index="13" nillable="true" ma:displayName="Supplied by" ma:description="Name of the organisation who has sent this document" ma:internalName="FortumDMSuppliedBy" ma:readOnly="false">
      <xsd:simpleType>
        <xsd:restriction base="dms:Note">
          <xsd:maxLength value="255"/>
        </xsd:restriction>
      </xsd:simpleType>
    </xsd:element>
    <xsd:element name="FortumDMAppendices" ma:index="14" nillable="true" ma:displayName="Appendices" ma:description="List of the appendices" ma:internalName="FortumDMAppendices" ma:readOnly="false">
      <xsd:simpleType>
        <xsd:restriction base="dms:Note">
          <xsd:maxLength value="255"/>
        </xsd:restriction>
      </xsd:simpleType>
    </xsd:element>
    <xsd:element name="a3b82126610843c2bde268aaec6a0b7f" ma:index="25" nillable="true" ma:taxonomy="true" ma:internalName="a3b82126610843c2bde268aaec6a0b7f" ma:taxonomyFieldName="FortumDMDocumentType" ma:displayName="Document type" ma:fieldId="{a3b82126-6108-43c2-bde2-68aaec6a0b7f}" ma:sspId="b7b1f2e4-edbc-4949-9249-9ccd01ef522a" ma:termSetId="fd0e2896-9f97-4bad-84ee-c767885e9a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4f89851a5a4d368e4f30f3034d21d2" ma:index="26" nillable="true" ma:taxonomy="true" ma:internalName="g84f89851a5a4d368e4f30f3034d21d2" ma:taxonomyFieldName="FortumDMOrganisation" ma:displayName="Organisation" ma:readOnly="false" ma:fieldId="{084f8985-1a5a-4d36-8e4f-30f3034d21d2}" ma:sspId="b7b1f2e4-edbc-4949-9249-9ccd01ef522a" ma:termSetId="8866f6bb-dedb-4fa0-be29-bea85865ba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5aebce6672486fb954b687f1071544" ma:index="28" nillable="true" ma:taxonomy="true" ma:internalName="fb5aebce6672486fb954b687f1071544" ma:taxonomyFieldName="FortumDMLanguage" ma:displayName="Language" ma:fieldId="{fb5aebce-6672-486f-b954-b687f1071544}" ma:sspId="b7b1f2e4-edbc-4949-9249-9ccd01ef522a" ma:termSetId="d72d9edd-6d82-43d6-b7f6-a350e21406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b7a790508d4d3c85e4aa71821182aa" ma:index="29" nillable="true" ma:taxonomy="true" ma:internalName="fdb7a790508d4d3c85e4aa71821182aa" ma:taxonomyFieldName="FortumDMLocation" ma:displayName="Location" ma:fieldId="{fdb7a790-508d-4d3c-85e4-aa71821182aa}" ma:sspId="b7b1f2e4-edbc-4949-9249-9ccd01ef522a" ma:termSetId="974501f5-93e7-4cbe-968b-e6dd32ac951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23310-6ca5-433e-94c4-2956c8907d87" elementFormDefault="qualified">
    <xsd:import namespace="http://schemas.microsoft.com/office/2006/documentManagement/types"/>
    <xsd:import namespace="http://schemas.microsoft.com/office/infopath/2007/PartnerControls"/>
    <xsd:element name="FortumDMIsArchived" ma:index="15" nillable="true" ma:displayName="Archived" ma:default="0" ma:description="The document is archived" ma:internalName="FortumDMIsArchived" ma:readOnly="false">
      <xsd:simpleType>
        <xsd:restriction base="dms:Boolean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e21d86dd8e04797bb8445dffab46f00" ma:index="27" nillable="true" ma:taxonomy="true" ma:internalName="ee21d86dd8e04797bb8445dffab46f00" ma:taxonomyFieldName="FortumDMConfidentiality" ma:displayName="Confidentiality" ma:readOnly="false" ma:fieldId="{ee21d86d-d8e0-4797-bb84-45dffab46f00}" ma:sspId="b7b1f2e4-edbc-4949-9249-9ccd01ef522a" ma:termSetId="6198b834-47c8-4cb8-ac1c-76cc662314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618c5e5b-37a4-47be-bd7c-f530e284d71d" ContentTypeId="0x0101009D9D44FE2A20D448B3DDBA45ED54B826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tumDMAuthorOther xmlns="627f3bb2-5846-4779-beab-198f92f6c9c0" xsi:nil="true"/>
    <FortumDMAppendices xmlns="627f3bb2-5846-4779-beab-198f92f6c9c0" xsi:nil="true"/>
    <TaxCatchAllLabel xmlns="627f3bb2-5846-4779-beab-198f92f6c9c0"/>
    <Owner xmlns="http://schemas.microsoft.com/sharepoint/v3" xsi:nil="true"/>
    <FileAuthor xmlns="http://schemas.microsoft.com/sharepoint/v3" xsi:nil="true"/>
    <FortumDMAuthors xmlns="627f3bb2-5846-4779-beab-198f92f6c9c0">
      <UserInfo>
        <DisplayName/>
        <AccountId xsi:nil="true"/>
        <AccountType/>
      </UserInfo>
    </FortumDMAuthors>
    <fb5aebce6672486fb954b687f1071544 xmlns="627f3bb2-5846-4779-beab-198f92f6c9c0">
      <Terms xmlns="http://schemas.microsoft.com/office/infopath/2007/PartnerControls"/>
    </fb5aebce6672486fb954b687f1071544>
    <TaxCatchAll xmlns="627f3bb2-5846-4779-beab-198f92f6c9c0"/>
    <g84f89851a5a4d368e4f30f3034d21d2 xmlns="627f3bb2-5846-4779-beab-198f92f6c9c0">
      <Terms xmlns="http://schemas.microsoft.com/office/infopath/2007/PartnerControls"/>
    </g84f89851a5a4d368e4f30f3034d21d2>
    <ee21d86dd8e04797bb8445dffab46f00 xmlns="f0123310-6ca5-433e-94c4-2956c8907d87">
      <Terms xmlns="http://schemas.microsoft.com/office/infopath/2007/PartnerControls"/>
    </ee21d86dd8e04797bb8445dffab46f00>
    <FortumDMIsArchived xmlns="f0123310-6ca5-433e-94c4-2956c8907d87" xsi:nil="true"/>
    <FortumDMSentTo xmlns="627f3bb2-5846-4779-beab-198f92f6c9c0" xsi:nil="true"/>
    <fdb7a790508d4d3c85e4aa71821182aa xmlns="627f3bb2-5846-4779-beab-198f92f6c9c0">
      <Terms xmlns="http://schemas.microsoft.com/office/infopath/2007/PartnerControls"/>
    </fdb7a790508d4d3c85e4aa71821182aa>
    <a3b82126610843c2bde268aaec6a0b7f xmlns="627f3bb2-5846-4779-beab-198f92f6c9c0">
      <Terms xmlns="http://schemas.microsoft.com/office/infopath/2007/PartnerControls"/>
    </a3b82126610843c2bde268aaec6a0b7f>
    <FortumDMOriginallyCreated xmlns="627f3bb2-5846-4779-beab-198f92f6c9c0" xsi:nil="true"/>
    <FortumDMSuppliedBy xmlns="627f3bb2-5846-4779-beab-198f92f6c9c0" xsi:nil="true"/>
    <_dlc_DocId xmlns="f0123310-6ca5-433e-94c4-2956c8907d87">H3R6YWW4V72E-1185603841-44408</_dlc_DocId>
    <_dlc_DocIdUrl xmlns="f0123310-6ca5-433e-94c4-2956c8907d87">
      <Url>https://fortum.sharepoint.com/sites/Fortum_Lithuania/Heat_Vilnius/_layouts/15/DocIdRedir.aspx?ID=H3R6YWW4V72E-1185603841-44408</Url>
      <Description>H3R6YWW4V72E-1185603841-44408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9A99C16-2741-42CB-A074-8D2CE2F56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7f3bb2-5846-4779-beab-198f92f6c9c0"/>
    <ds:schemaRef ds:uri="f0123310-6ca5-433e-94c4-2956c8907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85338-D7CD-4DD9-87A5-DE360E2F8312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01F9863D-B601-4A6B-9409-6356AF0FF2D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C5C8E5A-752A-4A62-942B-CA715C742AB8}">
  <ds:schemaRefs>
    <ds:schemaRef ds:uri="http://schemas.microsoft.com/office/2006/metadata/properties"/>
    <ds:schemaRef ds:uri="http://schemas.microsoft.com/office/infopath/2007/PartnerControls"/>
    <ds:schemaRef ds:uri="627f3bb2-5846-4779-beab-198f92f6c9c0"/>
    <ds:schemaRef ds:uri="http://schemas.microsoft.com/sharepoint/v3"/>
    <ds:schemaRef ds:uri="f0123310-6ca5-433e-94c4-2956c8907d87"/>
  </ds:schemaRefs>
</ds:datastoreItem>
</file>

<file path=customXml/itemProps5.xml><?xml version="1.0" encoding="utf-8"?>
<ds:datastoreItem xmlns:ds="http://schemas.openxmlformats.org/officeDocument/2006/customXml" ds:itemID="{CC612EA4-51D9-4CC6-8CDB-C29FB4B9C81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1D864A4-4A98-45B7-9A66-92492328568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3977</Words>
  <Characters>2267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Fortum</vt:lpstr>
      <vt:lpstr>Fortum</vt:lpstr>
    </vt:vector>
  </TitlesOfParts>
  <Company>KPC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Fortum</dc:title>
  <dc:subject/>
  <dc:creator>Fiodor</dc:creator>
  <cp:keywords/>
  <cp:lastModifiedBy>Kozliuk Fiodor</cp:lastModifiedBy>
  <cp:revision>21</cp:revision>
  <cp:lastPrinted>2013-02-18T11:43:00Z</cp:lastPrinted>
  <dcterms:created xsi:type="dcterms:W3CDTF">2021-06-28T12:50:00Z</dcterms:created>
  <dcterms:modified xsi:type="dcterms:W3CDTF">2021-07-15T05:58:00Z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tumDMLanguage">
    <vt:lpwstr/>
  </property>
  <property fmtid="{D5CDD505-2E9C-101B-9397-08002B2CF9AE}" pid="3" name="FortumDMLocation">
    <vt:lpwstr/>
  </property>
  <property fmtid="{D5CDD505-2E9C-101B-9397-08002B2CF9AE}" pid="4" name="FortumDMProcess">
    <vt:lpwstr/>
  </property>
  <property fmtid="{D5CDD505-2E9C-101B-9397-08002B2CF9AE}" pid="5" name="FortumDMLanguageTaxHTField0">
    <vt:lpwstr>English|12852c0e-37d4-4e68-ae4e-401350283c82</vt:lpwstr>
  </property>
  <property fmtid="{D5CDD505-2E9C-101B-9397-08002B2CF9AE}" pid="6" name="FortumDMLocationTaxHTField0">
    <vt:lpwstr>Lithuania|0ea3c788-c305-4413-b934-a4ff11a64eb5</vt:lpwstr>
  </property>
  <property fmtid="{D5CDD505-2E9C-101B-9397-08002B2CF9AE}" pid="7" name="FortumDMDocumentType">
    <vt:lpwstr/>
  </property>
  <property fmtid="{D5CDD505-2E9C-101B-9397-08002B2CF9AE}" pid="8" name="FortumDMConfidentiality">
    <vt:lpwstr/>
  </property>
  <property fmtid="{D5CDD505-2E9C-101B-9397-08002B2CF9AE}" pid="9" name="FortumDMDocumentTypeTaxHTField0">
    <vt:lpwstr/>
  </property>
  <property fmtid="{D5CDD505-2E9C-101B-9397-08002B2CF9AE}" pid="10" name="FortumDMConfidentialityTaxHTField0">
    <vt:lpwstr>Confidential|44fcd3a7-acf2-4fc0-ac52-c3252f32fb55</vt:lpwstr>
  </property>
  <property fmtid="{D5CDD505-2E9C-101B-9397-08002B2CF9AE}" pid="11" name="FortumDMApprovalStatusTaxHTField0">
    <vt:lpwstr/>
  </property>
  <property fmtid="{D5CDD505-2E9C-101B-9397-08002B2CF9AE}" pid="12" name="FortumDMProcessTaxHTField0">
    <vt:lpwstr/>
  </property>
  <property fmtid="{D5CDD505-2E9C-101B-9397-08002B2CF9AE}" pid="13" name="FortumDMOrganisationTaxHTField0">
    <vt:lpwstr>Heat|2b240515-4385-4b10-81f1-5475c0487ffb</vt:lpwstr>
  </property>
  <property fmtid="{D5CDD505-2E9C-101B-9397-08002B2CF9AE}" pid="14" name="FortumDMPowerPlantTaxHTField0">
    <vt:lpwstr/>
  </property>
  <property fmtid="{D5CDD505-2E9C-101B-9397-08002B2CF9AE}" pid="15" name="FortumDMOrganisation">
    <vt:lpwstr/>
  </property>
  <property fmtid="{D5CDD505-2E9C-101B-9397-08002B2CF9AE}" pid="16" name="FortumDMApprovalStatus">
    <vt:lpwstr/>
  </property>
  <property fmtid="{D5CDD505-2E9C-101B-9397-08002B2CF9AE}" pid="17" name="FortumDMPowerPlant">
    <vt:lpwstr/>
  </property>
  <property fmtid="{D5CDD505-2E9C-101B-9397-08002B2CF9AE}" pid="18" name="display_urn:schemas-microsoft-com:office:office#FortumDMAuthors">
    <vt:lpwstr>Kozliuk Fiodor</vt:lpwstr>
  </property>
  <property fmtid="{D5CDD505-2E9C-101B-9397-08002B2CF9AE}" pid="19" name="AxSourceListID">
    <vt:lpwstr>{C06A6FD7-D3DA-4B21-B621-ED3F50C20B63}</vt:lpwstr>
  </property>
  <property fmtid="{D5CDD505-2E9C-101B-9397-08002B2CF9AE}" pid="20" name="AxSourceItemID">
    <vt:lpwstr>602</vt:lpwstr>
  </property>
  <property fmtid="{D5CDD505-2E9C-101B-9397-08002B2CF9AE}" pid="21" name="ContentTypeId">
    <vt:lpwstr>0x0101009D9D44FE2A20D448B3DDBA45ED54B826000A89E668277D5F4AAEB2891167B3AEBD002F4875A3C84503498DBBBA284EFD3A15</vt:lpwstr>
  </property>
  <property fmtid="{D5CDD505-2E9C-101B-9397-08002B2CF9AE}" pid="22" name="_dlc_DocId">
    <vt:lpwstr>HAJWFZK5CT4K-9-602</vt:lpwstr>
  </property>
  <property fmtid="{D5CDD505-2E9C-101B-9397-08002B2CF9AE}" pid="23" name="_dlc_DocIdItemGuid">
    <vt:lpwstr>bed44dbe-a6d2-4cbd-92e4-b7568676f9b1</vt:lpwstr>
  </property>
  <property fmtid="{D5CDD505-2E9C-101B-9397-08002B2CF9AE}" pid="24" name="_dlc_DocIdUrl">
    <vt:lpwstr>http://workspaces.fortum.com/sites/Fortum_Lithuania/Heat_Vilnius/_layouts/15/DocIdRedir.aspx?ID=HAJWFZK5CT4K-9-602, HAJWFZK5CT4K-9-602</vt:lpwstr>
  </property>
  <property fmtid="{D5CDD505-2E9C-101B-9397-08002B2CF9AE}" pid="25" name="FortumDMProjectNumber">
    <vt:lpwstr/>
  </property>
  <property fmtid="{D5CDD505-2E9C-101B-9397-08002B2CF9AE}" pid="26" name="FortumDMUnit">
    <vt:lpwstr/>
  </property>
  <property fmtid="{D5CDD505-2E9C-101B-9397-08002B2CF9AE}" pid="27" name="display_urn:schemas-microsoft-com:office:office#Editor">
    <vt:lpwstr>Kozliuk Fiodor</vt:lpwstr>
  </property>
  <property fmtid="{D5CDD505-2E9C-101B-9397-08002B2CF9AE}" pid="28" name="FortumDMEquipmentIdentification">
    <vt:lpwstr/>
  </property>
  <property fmtid="{D5CDD505-2E9C-101B-9397-08002B2CF9AE}" pid="29" name="Order">
    <vt:lpwstr>60200.0000000000</vt:lpwstr>
  </property>
  <property fmtid="{D5CDD505-2E9C-101B-9397-08002B2CF9AE}" pid="30" name="AverageRating">
    <vt:lpwstr/>
  </property>
  <property fmtid="{D5CDD505-2E9C-101B-9397-08002B2CF9AE}" pid="31" name="df3e9be9697f4405b482ea24fcb6bfe8">
    <vt:lpwstr/>
  </property>
  <property fmtid="{D5CDD505-2E9C-101B-9397-08002B2CF9AE}" pid="32" name="LikesCount">
    <vt:lpwstr/>
  </property>
  <property fmtid="{D5CDD505-2E9C-101B-9397-08002B2CF9AE}" pid="33" name="Ratings">
    <vt:lpwstr/>
  </property>
  <property fmtid="{D5CDD505-2E9C-101B-9397-08002B2CF9AE}" pid="34" name="FortumDMAssociatedOrganisation">
    <vt:lpwstr/>
  </property>
  <property fmtid="{D5CDD505-2E9C-101B-9397-08002B2CF9AE}" pid="35" name="FortumDMAssociatedOrganisation ">
    <vt:lpwstr/>
  </property>
  <property fmtid="{D5CDD505-2E9C-101B-9397-08002B2CF9AE}" pid="36" name="Title">
    <vt:lpwstr>Fortum</vt:lpwstr>
  </property>
  <property fmtid="{D5CDD505-2E9C-101B-9397-08002B2CF9AE}" pid="37" name="display_urn:schemas-microsoft-com:office:office#Author">
    <vt:lpwstr>Kozliuk Fiodor</vt:lpwstr>
  </property>
  <property fmtid="{D5CDD505-2E9C-101B-9397-08002B2CF9AE}" pid="38" name="FortumDMBusinessArea">
    <vt:lpwstr/>
  </property>
  <property fmtid="{D5CDD505-2E9C-101B-9397-08002B2CF9AE}" pid="39" name="FortumDMProjectName">
    <vt:lpwstr/>
  </property>
  <property fmtid="{D5CDD505-2E9C-101B-9397-08002B2CF9AE}" pid="40" name="FortumDMGeographicalLocation">
    <vt:lpwstr/>
  </property>
  <property fmtid="{D5CDD505-2E9C-101B-9397-08002B2CF9AE}" pid="41" name="RatingCount">
    <vt:lpwstr/>
  </property>
  <property fmtid="{D5CDD505-2E9C-101B-9397-08002B2CF9AE}" pid="42" name="jc5b3acb568643788d29df7a23df9474">
    <vt:lpwstr/>
  </property>
  <property fmtid="{D5CDD505-2E9C-101B-9397-08002B2CF9AE}" pid="43" name="c021f165cbba480a8b0fb61844f46a47">
    <vt:lpwstr/>
  </property>
  <property fmtid="{D5CDD505-2E9C-101B-9397-08002B2CF9AE}" pid="44" name="MSIP_Label_f45044c0-b6aa-4b2b-834d-65c9ef8bb134_Enabled">
    <vt:lpwstr>true</vt:lpwstr>
  </property>
  <property fmtid="{D5CDD505-2E9C-101B-9397-08002B2CF9AE}" pid="45" name="MSIP_Label_f45044c0-b6aa-4b2b-834d-65c9ef8bb134_SetDate">
    <vt:lpwstr>2021-06-28T12:49:59Z</vt:lpwstr>
  </property>
  <property fmtid="{D5CDD505-2E9C-101B-9397-08002B2CF9AE}" pid="46" name="MSIP_Label_f45044c0-b6aa-4b2b-834d-65c9ef8bb134_Method">
    <vt:lpwstr>Standard</vt:lpwstr>
  </property>
  <property fmtid="{D5CDD505-2E9C-101B-9397-08002B2CF9AE}" pid="47" name="MSIP_Label_f45044c0-b6aa-4b2b-834d-65c9ef8bb134_Name">
    <vt:lpwstr>f45044c0-b6aa-4b2b-834d-65c9ef8bb134</vt:lpwstr>
  </property>
  <property fmtid="{D5CDD505-2E9C-101B-9397-08002B2CF9AE}" pid="48" name="MSIP_Label_f45044c0-b6aa-4b2b-834d-65c9ef8bb134_SiteId">
    <vt:lpwstr>62a9c2c8-8b09-43be-a7fb-9a87875714a9</vt:lpwstr>
  </property>
  <property fmtid="{D5CDD505-2E9C-101B-9397-08002B2CF9AE}" pid="49" name="MSIP_Label_f45044c0-b6aa-4b2b-834d-65c9ef8bb134_ContentBits">
    <vt:lpwstr>0</vt:lpwstr>
  </property>
</Properties>
</file>